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Pr="005E19BC" w:rsidRDefault="00F9297E" w:rsidP="00C91ED9">
      <w:pPr>
        <w:pStyle w:val="Heading1"/>
        <w:ind w:left="0"/>
        <w:rPr>
          <w:rFonts w:asciiTheme="minorHAnsi" w:hAnsiTheme="minorHAnsi"/>
          <w:color w:val="FF0000"/>
          <w:sz w:val="36"/>
          <w:szCs w:val="36"/>
        </w:rPr>
      </w:pPr>
      <w:r w:rsidRPr="00F9297E">
        <w:rPr>
          <w:rFonts w:asciiTheme="minorHAnsi" w:hAnsiTheme="minorHAnsi"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6.05pt;margin-top:17.65pt;width:81.95pt;height:55.25pt;z-index:251657728;mso-wrap-style:none;mso-position-horizontal-relative:page;mso-position-vertical-relative:page" filled="f" stroked="f">
            <v:textbox style="mso-next-textbox:#_x0000_s1029">
              <w:txbxContent>
                <w:p w:rsidR="008A0543" w:rsidRDefault="009F4433" w:rsidP="008A0543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857250" cy="428625"/>
                        <wp:effectExtent l="19050" t="0" r="0" b="0"/>
                        <wp:docPr id="4" name="Picture 1" descr="your logo 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our logo 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Name</w:t>
      </w:r>
    </w:p>
    <w:p w:rsidR="007C5536" w:rsidRPr="007C5536" w:rsidRDefault="007C5536" w:rsidP="007C5536">
      <w:pPr>
        <w:pStyle w:val="Heading1"/>
        <w:spacing w:before="0"/>
        <w:ind w:left="0"/>
        <w:rPr>
          <w:rFonts w:asciiTheme="minorHAnsi" w:hAnsiTheme="minorHAnsi"/>
          <w:color w:val="000000" w:themeColor="text1"/>
          <w:sz w:val="36"/>
          <w:szCs w:val="36"/>
        </w:rPr>
      </w:pPr>
      <w:r w:rsidRPr="007C5536">
        <w:rPr>
          <w:rFonts w:asciiTheme="minorHAnsi" w:hAnsiTheme="minorHAnsi"/>
          <w:color w:val="000000" w:themeColor="text1"/>
          <w:sz w:val="36"/>
          <w:szCs w:val="36"/>
        </w:rPr>
        <w:t>Players Code of Conduct</w:t>
      </w:r>
    </w:p>
    <w:p w:rsidR="007C5536" w:rsidRDefault="007C5536" w:rsidP="007C5536">
      <w:pPr>
        <w:rPr>
          <w:rFonts w:asciiTheme="minorHAnsi" w:hAnsiTheme="minorHAnsi"/>
          <w:sz w:val="22"/>
          <w:szCs w:val="22"/>
        </w:rPr>
      </w:pPr>
    </w:p>
    <w:p w:rsidR="007C5536" w:rsidRPr="007C5536" w:rsidRDefault="007C5536" w:rsidP="007C5536">
      <w:pPr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sz w:val="22"/>
          <w:szCs w:val="22"/>
        </w:rPr>
        <w:t>This Code of Conduct applies to all of our Players.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Play by the rules (of both the laws of the Game and the rules of my club).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Never argue with an official. If you disagree, discuss the matter with your coach or teacher after the game.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Control your temper. Verbal abuse of officials or other players, or provoking an opponent is not acceptable.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 xml:space="preserve">Work equally hard for yourself and for your team. Your team’s performance will </w:t>
      </w:r>
      <w:proofErr w:type="gramStart"/>
      <w:r w:rsidRPr="007C5536">
        <w:rPr>
          <w:rFonts w:asciiTheme="minorHAnsi" w:hAnsiTheme="minorHAnsi" w:cs="Helvetica-Condensed"/>
          <w:sz w:val="22"/>
          <w:szCs w:val="22"/>
        </w:rPr>
        <w:t>benefit,</w:t>
      </w:r>
      <w:proofErr w:type="gramEnd"/>
      <w:r w:rsidRPr="007C5536">
        <w:rPr>
          <w:rFonts w:asciiTheme="minorHAnsi" w:hAnsiTheme="minorHAnsi" w:cs="Helvetica-Condensed"/>
          <w:sz w:val="22"/>
          <w:szCs w:val="22"/>
        </w:rPr>
        <w:t xml:space="preserve"> so will you.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 xml:space="preserve">Be a good sport. Applaud all good plays whether they </w:t>
      </w:r>
      <w:proofErr w:type="gramStart"/>
      <w:r w:rsidRPr="007C5536">
        <w:rPr>
          <w:rFonts w:asciiTheme="minorHAnsi" w:hAnsiTheme="minorHAnsi" w:cs="Helvetica-Condensed"/>
          <w:sz w:val="22"/>
          <w:szCs w:val="22"/>
        </w:rPr>
        <w:t>be</w:t>
      </w:r>
      <w:proofErr w:type="gramEnd"/>
      <w:r w:rsidRPr="007C5536">
        <w:rPr>
          <w:rFonts w:asciiTheme="minorHAnsi" w:hAnsiTheme="minorHAnsi" w:cs="Helvetica-Condensed"/>
          <w:sz w:val="22"/>
          <w:szCs w:val="22"/>
        </w:rPr>
        <w:t xml:space="preserve"> by your team, opponent or the other team.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Treat all players as you would like to be treated. Do not interfere with, bully or take unfair advantage of another player.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Cooperate with your coach, team mates and opponents. Without them there would no competition.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Play for the “fun of it” and not just to please parents and coaches.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Lines="60"/>
        <w:ind w:left="714" w:hanging="357"/>
        <w:contextualSpacing w:val="0"/>
        <w:rPr>
          <w:rFonts w:asciiTheme="minorHAnsi" w:hAnsiTheme="minorHAnsi" w:cs="Helvetica-Condensed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Avoid using derogatory language.</w:t>
      </w:r>
    </w:p>
    <w:p w:rsidR="007C5536" w:rsidRPr="007C5536" w:rsidRDefault="007C5536" w:rsidP="00A03E7A">
      <w:pPr>
        <w:pStyle w:val="ListParagraph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before="120" w:afterLines="60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 w:cs="Helvetica-Condensed"/>
          <w:sz w:val="22"/>
          <w:szCs w:val="22"/>
        </w:rPr>
        <w:t>Be prepared to take responsibility for your actions.</w:t>
      </w:r>
    </w:p>
    <w:p w:rsidR="007C5536" w:rsidRPr="007C5536" w:rsidRDefault="00F9297E" w:rsidP="00A03E7A">
      <w:pPr>
        <w:pStyle w:val="ListParagraph"/>
        <w:tabs>
          <w:tab w:val="left" w:pos="1276"/>
        </w:tabs>
        <w:autoSpaceDE w:val="0"/>
        <w:autoSpaceDN w:val="0"/>
        <w:adjustRightInd w:val="0"/>
        <w:spacing w:before="120" w:afterLines="60"/>
        <w:ind w:left="714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9.2pt;margin-top:7.15pt;width:522pt;height:0;z-index:251660288" o:connectortype="straight"/>
        </w:pict>
      </w:r>
    </w:p>
    <w:p w:rsidR="007C5536" w:rsidRPr="007C5536" w:rsidRDefault="007C5536" w:rsidP="007C5536">
      <w:pPr>
        <w:spacing w:before="120" w:after="12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sz w:val="22"/>
          <w:szCs w:val="22"/>
        </w:rPr>
        <w:t xml:space="preserve">By registering as a player with the </w:t>
      </w:r>
      <w:r w:rsidRPr="007C5536">
        <w:rPr>
          <w:rFonts w:asciiTheme="minorHAnsi" w:hAnsiTheme="minorHAnsi"/>
          <w:b/>
          <w:color w:val="FF0000"/>
          <w:sz w:val="22"/>
          <w:szCs w:val="22"/>
        </w:rPr>
        <w:t>&lt;insert club name&gt;</w:t>
      </w:r>
      <w:r w:rsidRPr="007C5536">
        <w:rPr>
          <w:rFonts w:asciiTheme="minorHAnsi" w:hAnsiTheme="minorHAnsi"/>
          <w:sz w:val="22"/>
          <w:szCs w:val="22"/>
        </w:rPr>
        <w:t xml:space="preserve"> Football Club I agree to abide by these principles.</w:t>
      </w:r>
    </w:p>
    <w:p w:rsidR="007C5536" w:rsidRPr="007C5536" w:rsidRDefault="007C5536" w:rsidP="007C5536">
      <w:pPr>
        <w:spacing w:before="120" w:after="12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sz w:val="22"/>
          <w:szCs w:val="22"/>
        </w:rPr>
        <w:t xml:space="preserve">I support the Club in its undertakings and encourage the Club to take any necessary disciplinary actions including the suspension and banning where warranted of any </w:t>
      </w:r>
      <w:proofErr w:type="gramStart"/>
      <w:r w:rsidRPr="007C5536">
        <w:rPr>
          <w:rFonts w:asciiTheme="minorHAnsi" w:hAnsiTheme="minorHAnsi"/>
          <w:sz w:val="22"/>
          <w:szCs w:val="22"/>
        </w:rPr>
        <w:t>players  for</w:t>
      </w:r>
      <w:proofErr w:type="gramEnd"/>
      <w:r w:rsidRPr="007C5536">
        <w:rPr>
          <w:rFonts w:asciiTheme="minorHAnsi" w:hAnsiTheme="minorHAnsi"/>
          <w:sz w:val="22"/>
          <w:szCs w:val="22"/>
        </w:rPr>
        <w:t xml:space="preserve"> repeated or serious breaches of the Players Code of Conduct .</w:t>
      </w:r>
    </w:p>
    <w:p w:rsidR="007C5536" w:rsidRPr="007C5536" w:rsidRDefault="007C5536" w:rsidP="007C5536">
      <w:pPr>
        <w:rPr>
          <w:rFonts w:asciiTheme="minorHAnsi" w:hAnsiTheme="minorHAnsi"/>
          <w:sz w:val="22"/>
          <w:szCs w:val="22"/>
        </w:rPr>
      </w:pPr>
    </w:p>
    <w:p w:rsidR="007C5536" w:rsidRPr="007C5536" w:rsidRDefault="007C5536" w:rsidP="007C5536">
      <w:pPr>
        <w:spacing w:before="12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b/>
          <w:sz w:val="22"/>
          <w:szCs w:val="22"/>
        </w:rPr>
        <w:t>Players   Name</w:t>
      </w:r>
      <w:r w:rsidRPr="007C5536">
        <w:rPr>
          <w:rFonts w:asciiTheme="minorHAnsi" w:hAnsiTheme="minorHAnsi"/>
          <w:b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________________________</w:t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7C5536" w:rsidRPr="007C5536" w:rsidRDefault="007C5536" w:rsidP="007C5536">
      <w:pPr>
        <w:spacing w:after="12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7C5536">
        <w:rPr>
          <w:rFonts w:asciiTheme="minorHAnsi" w:hAnsiTheme="minorHAnsi"/>
          <w:sz w:val="22"/>
          <w:szCs w:val="22"/>
        </w:rPr>
        <w:t>print</w:t>
      </w:r>
      <w:proofErr w:type="gramEnd"/>
      <w:r w:rsidRPr="007C5536">
        <w:rPr>
          <w:rFonts w:asciiTheme="minorHAnsi" w:hAnsiTheme="minorHAnsi"/>
          <w:sz w:val="22"/>
          <w:szCs w:val="22"/>
        </w:rPr>
        <w:t xml:space="preserve"> name)</w:t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7C5536">
        <w:rPr>
          <w:rFonts w:asciiTheme="minorHAnsi" w:hAnsiTheme="minorHAnsi"/>
          <w:sz w:val="22"/>
          <w:szCs w:val="22"/>
        </w:rPr>
        <w:t>signature</w:t>
      </w:r>
      <w:proofErr w:type="gramEnd"/>
      <w:r w:rsidRPr="007C5536">
        <w:rPr>
          <w:rFonts w:asciiTheme="minorHAnsi" w:hAnsiTheme="minorHAnsi"/>
          <w:sz w:val="22"/>
          <w:szCs w:val="22"/>
        </w:rPr>
        <w:t>)</w:t>
      </w:r>
    </w:p>
    <w:p w:rsidR="007C5536" w:rsidRPr="007C5536" w:rsidRDefault="007C5536" w:rsidP="007C5536">
      <w:pPr>
        <w:spacing w:before="120"/>
        <w:rPr>
          <w:rFonts w:asciiTheme="minorHAnsi" w:hAnsiTheme="minorHAnsi"/>
          <w:b/>
          <w:sz w:val="22"/>
          <w:szCs w:val="22"/>
        </w:rPr>
      </w:pPr>
    </w:p>
    <w:p w:rsidR="007C5536" w:rsidRPr="007C5536" w:rsidRDefault="007C5536" w:rsidP="007C5536">
      <w:pPr>
        <w:spacing w:before="12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b/>
          <w:sz w:val="22"/>
          <w:szCs w:val="22"/>
        </w:rPr>
        <w:t>Parents   Name</w:t>
      </w:r>
      <w:r w:rsidRPr="007C5536">
        <w:rPr>
          <w:rFonts w:asciiTheme="minorHAnsi" w:hAnsiTheme="minorHAnsi"/>
          <w:b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________________________</w:t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7C5536" w:rsidRPr="007C5536" w:rsidRDefault="007C5536" w:rsidP="007C5536">
      <w:pPr>
        <w:spacing w:after="12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7C5536">
        <w:rPr>
          <w:rFonts w:asciiTheme="minorHAnsi" w:hAnsiTheme="minorHAnsi"/>
          <w:sz w:val="22"/>
          <w:szCs w:val="22"/>
        </w:rPr>
        <w:t>print</w:t>
      </w:r>
      <w:proofErr w:type="gramEnd"/>
      <w:r w:rsidRPr="007C5536">
        <w:rPr>
          <w:rFonts w:asciiTheme="minorHAnsi" w:hAnsiTheme="minorHAnsi"/>
          <w:sz w:val="22"/>
          <w:szCs w:val="22"/>
        </w:rPr>
        <w:t xml:space="preserve"> name)</w:t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7C5536">
        <w:rPr>
          <w:rFonts w:asciiTheme="minorHAnsi" w:hAnsiTheme="minorHAnsi"/>
          <w:sz w:val="22"/>
          <w:szCs w:val="22"/>
        </w:rPr>
        <w:t>signature</w:t>
      </w:r>
      <w:proofErr w:type="gramEnd"/>
      <w:r w:rsidRPr="007C5536">
        <w:rPr>
          <w:rFonts w:asciiTheme="minorHAnsi" w:hAnsiTheme="minorHAnsi"/>
          <w:sz w:val="22"/>
          <w:szCs w:val="22"/>
        </w:rPr>
        <w:t>)</w:t>
      </w:r>
    </w:p>
    <w:p w:rsidR="007C5536" w:rsidRPr="007C5536" w:rsidRDefault="007C5536" w:rsidP="007C5536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7C5536" w:rsidRPr="007C5536" w:rsidRDefault="007C5536" w:rsidP="007C5536">
      <w:pPr>
        <w:spacing w:before="120" w:after="120"/>
        <w:rPr>
          <w:rFonts w:asciiTheme="minorHAnsi" w:hAnsiTheme="minorHAnsi"/>
          <w:sz w:val="22"/>
          <w:szCs w:val="22"/>
        </w:rPr>
      </w:pPr>
      <w:r w:rsidRPr="007C5536">
        <w:rPr>
          <w:rFonts w:asciiTheme="minorHAnsi" w:hAnsiTheme="minorHAnsi"/>
          <w:b/>
          <w:sz w:val="22"/>
          <w:szCs w:val="22"/>
        </w:rPr>
        <w:t>Date</w:t>
      </w:r>
      <w:r w:rsidRPr="007C5536">
        <w:rPr>
          <w:rFonts w:asciiTheme="minorHAnsi" w:hAnsiTheme="minorHAnsi"/>
          <w:sz w:val="22"/>
          <w:szCs w:val="22"/>
        </w:rPr>
        <w:t xml:space="preserve"> </w:t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</w:r>
      <w:r w:rsidRPr="007C5536">
        <w:rPr>
          <w:rFonts w:asciiTheme="minorHAnsi" w:hAnsiTheme="minorHAnsi"/>
          <w:sz w:val="22"/>
          <w:szCs w:val="22"/>
        </w:rPr>
        <w:tab/>
        <w:t>___ / ___ / ____</w:t>
      </w:r>
    </w:p>
    <w:p w:rsidR="00467865" w:rsidRPr="007C5536" w:rsidRDefault="00467865" w:rsidP="007C5536">
      <w:pPr>
        <w:spacing w:after="120"/>
        <w:rPr>
          <w:rFonts w:asciiTheme="minorHAnsi" w:hAnsiTheme="minorHAnsi"/>
          <w:sz w:val="22"/>
          <w:szCs w:val="22"/>
        </w:rPr>
      </w:pPr>
    </w:p>
    <w:sectPr w:rsidR="00467865" w:rsidRPr="007C5536" w:rsidSect="009460A1">
      <w:footerReference w:type="default" r:id="rId9"/>
      <w:pgSz w:w="12240" w:h="15840"/>
      <w:pgMar w:top="426" w:right="1041" w:bottom="1080" w:left="1134" w:header="284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73" w:rsidRDefault="00E43973" w:rsidP="005E19BC">
      <w:r>
        <w:separator/>
      </w:r>
    </w:p>
  </w:endnote>
  <w:endnote w:type="continuationSeparator" w:id="0">
    <w:p w:rsidR="00E43973" w:rsidRDefault="00E43973" w:rsidP="005E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BC" w:rsidRPr="00ED6AA9" w:rsidRDefault="009F4433" w:rsidP="005E19BC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  <w:r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86995</wp:posOffset>
          </wp:positionV>
          <wp:extent cx="1809750" cy="397510"/>
          <wp:effectExtent l="19050" t="0" r="0" b="0"/>
          <wp:wrapNone/>
          <wp:docPr id="2" name="Picture 0" descr="gwh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wh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9BC" w:rsidRPr="00ED6AA9">
      <w:rPr>
        <w:rFonts w:asciiTheme="minorHAnsi" w:hAnsiTheme="minorHAnsi"/>
        <w:b/>
        <w:sz w:val="18"/>
        <w:szCs w:val="18"/>
      </w:rPr>
      <w:t>The WAFC’s “Make your Mark</w:t>
    </w:r>
    <w:r w:rsidR="005E19BC" w:rsidRPr="00ED6AA9">
      <w:rPr>
        <w:rFonts w:asciiTheme="minorHAnsi" w:hAnsiTheme="minorHAnsi"/>
        <w:sz w:val="18"/>
        <w:szCs w:val="18"/>
      </w:rPr>
      <w:t xml:space="preserve">” </w:t>
    </w:r>
  </w:p>
  <w:p w:rsidR="005E19BC" w:rsidRPr="00ED6AA9" w:rsidRDefault="005E19BC" w:rsidP="005E19BC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  <w:r w:rsidRPr="00ED6AA9">
      <w:rPr>
        <w:rFonts w:asciiTheme="minorHAnsi" w:hAnsiTheme="minorHAnsi"/>
        <w:sz w:val="18"/>
        <w:szCs w:val="18"/>
      </w:rPr>
      <w:t>Club and Volunteer Development Programs</w:t>
    </w:r>
  </w:p>
  <w:p w:rsidR="005E19BC" w:rsidRPr="00ED6AA9" w:rsidRDefault="005E19BC" w:rsidP="005E19BC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  <w:proofErr w:type="gramStart"/>
    <w:r w:rsidRPr="00ED6AA9">
      <w:rPr>
        <w:rFonts w:asciiTheme="minorHAnsi" w:hAnsiTheme="minorHAnsi"/>
        <w:sz w:val="18"/>
        <w:szCs w:val="18"/>
      </w:rPr>
      <w:t>are</w:t>
    </w:r>
    <w:proofErr w:type="gramEnd"/>
    <w:r w:rsidRPr="00ED6AA9">
      <w:rPr>
        <w:rFonts w:asciiTheme="minorHAnsi" w:hAnsiTheme="minorHAnsi"/>
        <w:sz w:val="18"/>
        <w:szCs w:val="18"/>
      </w:rPr>
      <w:t xml:space="preserve"> proudly supported by the RAC</w:t>
    </w:r>
  </w:p>
  <w:p w:rsidR="005E19BC" w:rsidRDefault="005E1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73" w:rsidRDefault="00E43973" w:rsidP="005E19BC">
      <w:r>
        <w:separator/>
      </w:r>
    </w:p>
  </w:footnote>
  <w:footnote w:type="continuationSeparator" w:id="0">
    <w:p w:rsidR="00E43973" w:rsidRDefault="00E43973" w:rsidP="005E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4047C"/>
    <w:multiLevelType w:val="singleLevel"/>
    <w:tmpl w:val="681ECF2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0A8539BD"/>
    <w:multiLevelType w:val="hybridMultilevel"/>
    <w:tmpl w:val="A83239D0"/>
    <w:lvl w:ilvl="0" w:tplc="C95C6AC0">
      <w:numFmt w:val="bullet"/>
      <w:lvlText w:val="•"/>
      <w:lvlJc w:val="left"/>
      <w:pPr>
        <w:ind w:left="720" w:hanging="360"/>
      </w:pPr>
      <w:rPr>
        <w:rFonts w:ascii="Helvetica-Condensed" w:eastAsiaTheme="minorHAnsi" w:hAnsi="Helvetica-Condensed" w:cs="Helvetica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C399E"/>
    <w:multiLevelType w:val="hybridMultilevel"/>
    <w:tmpl w:val="B3A41A56"/>
    <w:lvl w:ilvl="0" w:tplc="76BC9744">
      <w:numFmt w:val="bullet"/>
      <w:lvlText w:val="•"/>
      <w:lvlJc w:val="left"/>
      <w:pPr>
        <w:ind w:left="720" w:hanging="360"/>
      </w:pPr>
      <w:rPr>
        <w:rFonts w:ascii="Helvetica-Condensed" w:eastAsiaTheme="minorHAnsi" w:hAnsi="Helvetica-Condensed" w:cs="Helvetica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4F400A3A"/>
    <w:multiLevelType w:val="hybridMultilevel"/>
    <w:tmpl w:val="F8904D34"/>
    <w:lvl w:ilvl="0" w:tplc="6A9C73A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4011"/>
    <w:multiLevelType w:val="hybridMultilevel"/>
    <w:tmpl w:val="B63234F8"/>
    <w:lvl w:ilvl="0" w:tplc="6A9C73A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26C0B"/>
    <w:multiLevelType w:val="hybridMultilevel"/>
    <w:tmpl w:val="64440B1A"/>
    <w:lvl w:ilvl="0" w:tplc="6A9C73A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0">
    <w:nsid w:val="6E870DF1"/>
    <w:multiLevelType w:val="hybridMultilevel"/>
    <w:tmpl w:val="EDEAF1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206F00"/>
    <w:multiLevelType w:val="hybridMultilevel"/>
    <w:tmpl w:val="3920EFD0"/>
    <w:lvl w:ilvl="0" w:tplc="6A9C73A2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4"/>
  </w:num>
  <w:num w:numId="14">
    <w:abstractNumId w:val="15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E6B07"/>
    <w:rsid w:val="000071F7"/>
    <w:rsid w:val="0002798A"/>
    <w:rsid w:val="00083002"/>
    <w:rsid w:val="00087B85"/>
    <w:rsid w:val="00091046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643AB"/>
    <w:rsid w:val="00275BB5"/>
    <w:rsid w:val="00286F6A"/>
    <w:rsid w:val="00291C8C"/>
    <w:rsid w:val="002A1ECE"/>
    <w:rsid w:val="002A2510"/>
    <w:rsid w:val="002A733C"/>
    <w:rsid w:val="002B3484"/>
    <w:rsid w:val="002B38A4"/>
    <w:rsid w:val="002B4D1D"/>
    <w:rsid w:val="002C10B1"/>
    <w:rsid w:val="002D2174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C3F2E"/>
    <w:rsid w:val="003E6B07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D0D2D"/>
    <w:rsid w:val="004E34C6"/>
    <w:rsid w:val="004E3979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3608F"/>
    <w:rsid w:val="007602AC"/>
    <w:rsid w:val="00774B67"/>
    <w:rsid w:val="00793AC6"/>
    <w:rsid w:val="007A71DE"/>
    <w:rsid w:val="007B199B"/>
    <w:rsid w:val="007B6119"/>
    <w:rsid w:val="007C1DA0"/>
    <w:rsid w:val="007C5536"/>
    <w:rsid w:val="007D779B"/>
    <w:rsid w:val="007E2A15"/>
    <w:rsid w:val="007E56C4"/>
    <w:rsid w:val="008107D6"/>
    <w:rsid w:val="00841645"/>
    <w:rsid w:val="00852EC6"/>
    <w:rsid w:val="00871AA3"/>
    <w:rsid w:val="0088782D"/>
    <w:rsid w:val="008A0543"/>
    <w:rsid w:val="008A3059"/>
    <w:rsid w:val="008B24BB"/>
    <w:rsid w:val="008B57DD"/>
    <w:rsid w:val="008B7081"/>
    <w:rsid w:val="008D1ACF"/>
    <w:rsid w:val="008D40FF"/>
    <w:rsid w:val="00902964"/>
    <w:rsid w:val="009126F8"/>
    <w:rsid w:val="009460A1"/>
    <w:rsid w:val="0094790F"/>
    <w:rsid w:val="00951B9A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A03E7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A587A"/>
    <w:rsid w:val="00BD52BB"/>
    <w:rsid w:val="00BD78BD"/>
    <w:rsid w:val="00BF491C"/>
    <w:rsid w:val="00C079CA"/>
    <w:rsid w:val="00C5330F"/>
    <w:rsid w:val="00C67741"/>
    <w:rsid w:val="00C74647"/>
    <w:rsid w:val="00C76039"/>
    <w:rsid w:val="00C76480"/>
    <w:rsid w:val="00C80696"/>
    <w:rsid w:val="00C80AD2"/>
    <w:rsid w:val="00C8353D"/>
    <w:rsid w:val="00C91ED9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B21AD"/>
    <w:rsid w:val="00DC47A2"/>
    <w:rsid w:val="00DE1551"/>
    <w:rsid w:val="00DE7FB7"/>
    <w:rsid w:val="00E20DDA"/>
    <w:rsid w:val="00E32A8B"/>
    <w:rsid w:val="00E36054"/>
    <w:rsid w:val="00E37E7B"/>
    <w:rsid w:val="00E43973"/>
    <w:rsid w:val="00E46E04"/>
    <w:rsid w:val="00E65C0C"/>
    <w:rsid w:val="00E87396"/>
    <w:rsid w:val="00EB478A"/>
    <w:rsid w:val="00EC42A3"/>
    <w:rsid w:val="00F02A61"/>
    <w:rsid w:val="00F416FF"/>
    <w:rsid w:val="00F7313A"/>
    <w:rsid w:val="00F80577"/>
    <w:rsid w:val="00F83033"/>
    <w:rsid w:val="00F91C70"/>
    <w:rsid w:val="00F9297E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3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38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38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2B38A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paragraph" w:styleId="BodyText">
    <w:name w:val="Body Text"/>
    <w:basedOn w:val="Normal"/>
    <w:link w:val="BodyTextChar"/>
    <w:rsid w:val="002B38A4"/>
    <w:pPr>
      <w:jc w:val="both"/>
    </w:pPr>
    <w:rPr>
      <w:sz w:val="24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2B38A4"/>
    <w:rPr>
      <w:rFonts w:ascii="Tahoma" w:hAnsi="Tahoma"/>
      <w:sz w:val="24"/>
      <w:lang w:val="en-AU" w:eastAsia="en-AU"/>
    </w:rPr>
  </w:style>
  <w:style w:type="paragraph" w:styleId="BodyText3">
    <w:name w:val="Body Text 3"/>
    <w:basedOn w:val="Normal"/>
    <w:link w:val="BodyText3Char"/>
    <w:rsid w:val="002B38A4"/>
    <w:pPr>
      <w:spacing w:after="120"/>
    </w:pPr>
    <w:rPr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2B38A4"/>
    <w:rPr>
      <w:rFonts w:ascii="Tahoma" w:hAnsi="Tahoma"/>
      <w:sz w:val="16"/>
      <w:szCs w:val="16"/>
      <w:lang w:val="en-AU" w:eastAsia="en-AU"/>
    </w:rPr>
  </w:style>
  <w:style w:type="character" w:customStyle="1" w:styleId="Heading5Char">
    <w:name w:val="Heading 5 Char"/>
    <w:basedOn w:val="DefaultParagraphFont"/>
    <w:link w:val="Heading5"/>
    <w:semiHidden/>
    <w:rsid w:val="002B38A4"/>
    <w:rPr>
      <w:rFonts w:asciiTheme="majorHAnsi" w:eastAsiaTheme="majorEastAsia" w:hAnsiTheme="majorHAnsi" w:cstheme="majorBidi"/>
      <w:color w:val="243F60" w:themeColor="accent1" w:themeShade="7F"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B38A4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table" w:styleId="TableGrid">
    <w:name w:val="Table Grid"/>
    <w:basedOn w:val="TableNormal"/>
    <w:rsid w:val="002B3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D017-4C62-41FB-8C46-960FED95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JCC</cp:lastModifiedBy>
  <cp:revision>4</cp:revision>
  <cp:lastPrinted>2004-02-13T08:55:00Z</cp:lastPrinted>
  <dcterms:created xsi:type="dcterms:W3CDTF">2011-09-01T06:21:00Z</dcterms:created>
  <dcterms:modified xsi:type="dcterms:W3CDTF">2012-02-24T07:00:00Z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