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9D0" w:rsidRPr="005E19BC" w:rsidRDefault="004A5FEA" w:rsidP="00C91ED9">
      <w:pPr>
        <w:pStyle w:val="Heading1"/>
        <w:ind w:left="0"/>
        <w:rPr>
          <w:rFonts w:asciiTheme="minorHAnsi" w:hAnsiTheme="minorHAnsi"/>
          <w:color w:val="FF0000"/>
          <w:sz w:val="36"/>
          <w:szCs w:val="36"/>
        </w:rPr>
      </w:pPr>
      <w:r w:rsidRPr="004A5FEA">
        <w:rPr>
          <w:rFonts w:asciiTheme="minorHAnsi" w:hAnsiTheme="minorHAnsi"/>
          <w:color w:val="FF0000"/>
          <w:sz w:val="36"/>
          <w:szCs w:val="36"/>
        </w:rPr>
        <w:pict>
          <v:shapetype id="_x0000_t202" coordsize="21600,21600" o:spt="202" path="m,l,21600r21600,l21600,xe">
            <v:stroke joinstyle="miter"/>
            <v:path gradientshapeok="t" o:connecttype="rect"/>
          </v:shapetype>
          <v:shape id="_x0000_s1029" type="#_x0000_t202" style="position:absolute;margin-left:476.05pt;margin-top:17.65pt;width:81.95pt;height:55.25pt;z-index:251657728;mso-wrap-style:none;mso-position-horizontal-relative:page;mso-position-vertical-relative:page" filled="f" stroked="f">
            <v:textbox style="mso-next-textbox:#_x0000_s1029">
              <w:txbxContent>
                <w:p w:rsidR="008A0543" w:rsidRDefault="009F4433" w:rsidP="008A0543">
                  <w:r>
                    <w:rPr>
                      <w:noProof/>
                      <w:lang w:val="en-AU" w:eastAsia="en-AU"/>
                    </w:rPr>
                    <w:drawing>
                      <wp:inline distT="0" distB="0" distL="0" distR="0">
                        <wp:extent cx="857250" cy="428625"/>
                        <wp:effectExtent l="19050" t="0" r="0" b="0"/>
                        <wp:docPr id="4" name="Picture 1" descr="your log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8"/>
                                <a:srcRect/>
                                <a:stretch>
                                  <a:fillRect/>
                                </a:stretch>
                              </pic:blipFill>
                              <pic:spPr bwMode="auto">
                                <a:xfrm>
                                  <a:off x="0" y="0"/>
                                  <a:ext cx="857250" cy="428625"/>
                                </a:xfrm>
                                <a:prstGeom prst="rect">
                                  <a:avLst/>
                                </a:prstGeom>
                                <a:noFill/>
                                <a:ln w="9525">
                                  <a:noFill/>
                                  <a:miter lim="800000"/>
                                  <a:headEnd/>
                                  <a:tailEnd/>
                                </a:ln>
                              </pic:spPr>
                            </pic:pic>
                          </a:graphicData>
                        </a:graphic>
                      </wp:inline>
                    </w:drawing>
                  </w:r>
                </w:p>
              </w:txbxContent>
            </v:textbox>
            <w10:wrap anchorx="page" anchory="page"/>
          </v:shape>
        </w:pict>
      </w:r>
      <w:r w:rsidR="00C5330F" w:rsidRPr="005E19BC">
        <w:rPr>
          <w:rFonts w:asciiTheme="minorHAnsi" w:hAnsiTheme="minorHAnsi"/>
          <w:color w:val="FF0000"/>
          <w:sz w:val="36"/>
          <w:szCs w:val="36"/>
        </w:rPr>
        <w:t>C</w:t>
      </w:r>
      <w:r w:rsidR="005E19BC" w:rsidRPr="005E19BC">
        <w:rPr>
          <w:rFonts w:asciiTheme="minorHAnsi" w:hAnsiTheme="minorHAnsi"/>
          <w:color w:val="FF0000"/>
          <w:sz w:val="36"/>
          <w:szCs w:val="36"/>
        </w:rPr>
        <w:t>lub</w:t>
      </w:r>
      <w:r w:rsidR="007229D0" w:rsidRPr="005E19BC">
        <w:rPr>
          <w:rFonts w:asciiTheme="minorHAnsi" w:hAnsiTheme="minorHAnsi"/>
          <w:color w:val="FF0000"/>
          <w:sz w:val="36"/>
          <w:szCs w:val="36"/>
        </w:rPr>
        <w:t xml:space="preserve"> Name</w:t>
      </w:r>
    </w:p>
    <w:p w:rsidR="00BA587A" w:rsidRPr="00BA587A" w:rsidRDefault="00BA587A" w:rsidP="00BA587A">
      <w:pPr>
        <w:spacing w:after="120"/>
        <w:rPr>
          <w:rFonts w:asciiTheme="minorHAnsi" w:hAnsiTheme="minorHAnsi"/>
          <w:b/>
          <w:caps/>
          <w:color w:val="000000" w:themeColor="text1"/>
          <w:sz w:val="36"/>
          <w:szCs w:val="36"/>
        </w:rPr>
      </w:pPr>
      <w:r w:rsidRPr="00BA587A">
        <w:rPr>
          <w:rFonts w:asciiTheme="minorHAnsi" w:hAnsiTheme="minorHAnsi"/>
          <w:b/>
          <w:caps/>
          <w:color w:val="000000" w:themeColor="text1"/>
          <w:sz w:val="36"/>
          <w:szCs w:val="36"/>
        </w:rPr>
        <w:t>Parents Code of Conduct</w:t>
      </w:r>
    </w:p>
    <w:p w:rsidR="00BA587A" w:rsidRDefault="00BA587A" w:rsidP="00BA587A"/>
    <w:p w:rsidR="00BA587A" w:rsidRPr="00BA587A" w:rsidRDefault="00BA587A" w:rsidP="00BA587A">
      <w:pPr>
        <w:rPr>
          <w:rFonts w:asciiTheme="minorHAnsi" w:hAnsiTheme="minorHAnsi"/>
          <w:sz w:val="22"/>
          <w:szCs w:val="22"/>
        </w:rPr>
      </w:pPr>
      <w:r w:rsidRPr="00BA587A">
        <w:rPr>
          <w:rFonts w:asciiTheme="minorHAnsi" w:hAnsiTheme="minorHAnsi"/>
          <w:sz w:val="22"/>
          <w:szCs w:val="22"/>
        </w:rPr>
        <w:t>This Code of Conduct applies to all of our Parents of Registered Junior/Youth/</w:t>
      </w:r>
      <w:proofErr w:type="spellStart"/>
      <w:r w:rsidRPr="00BA587A">
        <w:rPr>
          <w:rFonts w:asciiTheme="minorHAnsi" w:hAnsiTheme="minorHAnsi"/>
          <w:sz w:val="22"/>
          <w:szCs w:val="22"/>
        </w:rPr>
        <w:t>Auskick</w:t>
      </w:r>
      <w:proofErr w:type="spellEnd"/>
      <w:r w:rsidRPr="00BA587A">
        <w:rPr>
          <w:rFonts w:asciiTheme="minorHAnsi" w:hAnsiTheme="minorHAnsi"/>
          <w:sz w:val="22"/>
          <w:szCs w:val="22"/>
        </w:rPr>
        <w:t xml:space="preserve"> Players.</w:t>
      </w:r>
    </w:p>
    <w:p w:rsidR="00BA587A" w:rsidRPr="00BA587A" w:rsidRDefault="00BA587A" w:rsidP="00BA587A">
      <w:pPr>
        <w:pStyle w:val="ListParagraph"/>
        <w:numPr>
          <w:ilvl w:val="0"/>
          <w:numId w:val="22"/>
        </w:numPr>
        <w:autoSpaceDE w:val="0"/>
        <w:autoSpaceDN w:val="0"/>
        <w:adjustRightInd w:val="0"/>
        <w:spacing w:after="60"/>
        <w:ind w:left="714" w:hanging="357"/>
        <w:contextualSpacing w:val="0"/>
        <w:rPr>
          <w:rFonts w:asciiTheme="minorHAnsi" w:hAnsiTheme="minorHAnsi" w:cs="Helvetica-Condensed"/>
          <w:sz w:val="22"/>
          <w:szCs w:val="22"/>
        </w:rPr>
      </w:pPr>
      <w:r w:rsidRPr="00BA587A">
        <w:rPr>
          <w:rFonts w:asciiTheme="minorHAnsi" w:hAnsiTheme="minorHAnsi" w:cs="Helvetica-Condensed"/>
          <w:sz w:val="22"/>
          <w:szCs w:val="22"/>
        </w:rPr>
        <w:t>Encourage children to participate, if they are interested.</w:t>
      </w:r>
    </w:p>
    <w:p w:rsidR="00BA587A" w:rsidRPr="00BA587A" w:rsidRDefault="00BA587A" w:rsidP="00BA587A">
      <w:pPr>
        <w:pStyle w:val="ListParagraph"/>
        <w:numPr>
          <w:ilvl w:val="0"/>
          <w:numId w:val="22"/>
        </w:numPr>
        <w:autoSpaceDE w:val="0"/>
        <w:autoSpaceDN w:val="0"/>
        <w:adjustRightInd w:val="0"/>
        <w:spacing w:after="60"/>
        <w:ind w:left="714" w:hanging="357"/>
        <w:contextualSpacing w:val="0"/>
        <w:rPr>
          <w:rFonts w:asciiTheme="minorHAnsi" w:hAnsiTheme="minorHAnsi" w:cs="Helvetica-Condensed"/>
          <w:sz w:val="22"/>
          <w:szCs w:val="22"/>
        </w:rPr>
      </w:pPr>
      <w:r w:rsidRPr="00BA587A">
        <w:rPr>
          <w:rFonts w:asciiTheme="minorHAnsi" w:hAnsiTheme="minorHAnsi" w:cs="Helvetica-Condensed"/>
          <w:sz w:val="22"/>
          <w:szCs w:val="22"/>
        </w:rPr>
        <w:t>Encourage children to always participate according to the rules.</w:t>
      </w:r>
    </w:p>
    <w:p w:rsidR="00BA587A" w:rsidRPr="00BA587A" w:rsidRDefault="00BA587A" w:rsidP="00BA587A">
      <w:pPr>
        <w:pStyle w:val="ListParagraph"/>
        <w:numPr>
          <w:ilvl w:val="0"/>
          <w:numId w:val="22"/>
        </w:numPr>
        <w:autoSpaceDE w:val="0"/>
        <w:autoSpaceDN w:val="0"/>
        <w:adjustRightInd w:val="0"/>
        <w:spacing w:after="60"/>
        <w:ind w:left="714" w:hanging="357"/>
        <w:contextualSpacing w:val="0"/>
        <w:rPr>
          <w:rFonts w:asciiTheme="minorHAnsi" w:hAnsiTheme="minorHAnsi" w:cs="Helvetica-Condensed"/>
          <w:sz w:val="22"/>
          <w:szCs w:val="22"/>
        </w:rPr>
      </w:pPr>
      <w:r w:rsidRPr="00BA587A">
        <w:rPr>
          <w:rFonts w:asciiTheme="minorHAnsi" w:hAnsiTheme="minorHAnsi" w:cs="Helvetica-Condensed"/>
          <w:sz w:val="22"/>
          <w:szCs w:val="22"/>
        </w:rPr>
        <w:t>Never ridicule or yell at a child for making a mistake or losing a game.</w:t>
      </w:r>
    </w:p>
    <w:p w:rsidR="00BA587A" w:rsidRPr="00BA587A" w:rsidRDefault="00BA587A" w:rsidP="00BA587A">
      <w:pPr>
        <w:pStyle w:val="ListParagraph"/>
        <w:numPr>
          <w:ilvl w:val="0"/>
          <w:numId w:val="22"/>
        </w:numPr>
        <w:autoSpaceDE w:val="0"/>
        <w:autoSpaceDN w:val="0"/>
        <w:adjustRightInd w:val="0"/>
        <w:spacing w:after="60"/>
        <w:ind w:left="714" w:hanging="357"/>
        <w:contextualSpacing w:val="0"/>
        <w:rPr>
          <w:rFonts w:asciiTheme="minorHAnsi" w:hAnsiTheme="minorHAnsi" w:cs="Helvetica-Condensed"/>
          <w:sz w:val="22"/>
          <w:szCs w:val="22"/>
        </w:rPr>
      </w:pPr>
      <w:r w:rsidRPr="00BA587A">
        <w:rPr>
          <w:rFonts w:asciiTheme="minorHAnsi" w:hAnsiTheme="minorHAnsi" w:cs="Helvetica-Condensed"/>
          <w:sz w:val="22"/>
          <w:szCs w:val="22"/>
        </w:rPr>
        <w:t>Remember that children learn best from example. Applaud good plays by all teams.</w:t>
      </w:r>
    </w:p>
    <w:p w:rsidR="00BA587A" w:rsidRPr="00BA587A" w:rsidRDefault="00BA587A" w:rsidP="00BA587A">
      <w:pPr>
        <w:pStyle w:val="ListParagraph"/>
        <w:numPr>
          <w:ilvl w:val="0"/>
          <w:numId w:val="21"/>
        </w:numPr>
        <w:autoSpaceDE w:val="0"/>
        <w:autoSpaceDN w:val="0"/>
        <w:adjustRightInd w:val="0"/>
        <w:spacing w:after="60"/>
        <w:ind w:left="714" w:hanging="357"/>
        <w:contextualSpacing w:val="0"/>
        <w:rPr>
          <w:rFonts w:asciiTheme="minorHAnsi" w:hAnsiTheme="minorHAnsi" w:cs="Helvetica-Condensed"/>
          <w:sz w:val="22"/>
          <w:szCs w:val="22"/>
        </w:rPr>
      </w:pPr>
      <w:r w:rsidRPr="00BA587A">
        <w:rPr>
          <w:rFonts w:asciiTheme="minorHAnsi" w:hAnsiTheme="minorHAnsi" w:cs="Helvetica-Condensed"/>
          <w:sz w:val="22"/>
          <w:szCs w:val="22"/>
        </w:rPr>
        <w:t>If you disagree with an official, raise the issue through the appropriate channels rather than questioning the official’s judgment and honesty in public.</w:t>
      </w:r>
    </w:p>
    <w:p w:rsidR="00BA587A" w:rsidRPr="00BA587A" w:rsidRDefault="00BA587A" w:rsidP="00BA587A">
      <w:pPr>
        <w:pStyle w:val="ListParagraph"/>
        <w:numPr>
          <w:ilvl w:val="0"/>
          <w:numId w:val="21"/>
        </w:numPr>
        <w:autoSpaceDE w:val="0"/>
        <w:autoSpaceDN w:val="0"/>
        <w:adjustRightInd w:val="0"/>
        <w:spacing w:after="60"/>
        <w:ind w:left="714" w:hanging="357"/>
        <w:contextualSpacing w:val="0"/>
        <w:rPr>
          <w:rFonts w:asciiTheme="minorHAnsi" w:hAnsiTheme="minorHAnsi" w:cs="Helvetica-Condensed"/>
          <w:sz w:val="22"/>
          <w:szCs w:val="22"/>
        </w:rPr>
      </w:pPr>
      <w:r w:rsidRPr="00BA587A">
        <w:rPr>
          <w:rFonts w:asciiTheme="minorHAnsi" w:hAnsiTheme="minorHAnsi" w:cs="Helvetica-Condensed"/>
          <w:sz w:val="22"/>
          <w:szCs w:val="22"/>
        </w:rPr>
        <w:t>Support all efforts to remove verbal and physical abuse from sporting activities.</w:t>
      </w:r>
    </w:p>
    <w:p w:rsidR="00BA587A" w:rsidRPr="00BA587A" w:rsidRDefault="00BA587A" w:rsidP="00BA587A">
      <w:pPr>
        <w:pStyle w:val="ListParagraph"/>
        <w:numPr>
          <w:ilvl w:val="0"/>
          <w:numId w:val="21"/>
        </w:numPr>
        <w:autoSpaceDE w:val="0"/>
        <w:autoSpaceDN w:val="0"/>
        <w:adjustRightInd w:val="0"/>
        <w:spacing w:after="60"/>
        <w:ind w:left="714" w:hanging="357"/>
        <w:contextualSpacing w:val="0"/>
        <w:rPr>
          <w:rFonts w:asciiTheme="minorHAnsi" w:hAnsiTheme="minorHAnsi" w:cs="Helvetica-Condensed"/>
          <w:sz w:val="22"/>
          <w:szCs w:val="22"/>
        </w:rPr>
      </w:pPr>
      <w:r w:rsidRPr="00BA587A">
        <w:rPr>
          <w:rFonts w:asciiTheme="minorHAnsi" w:hAnsiTheme="minorHAnsi" w:cs="Helvetica-Condensed"/>
          <w:sz w:val="22"/>
          <w:szCs w:val="22"/>
        </w:rPr>
        <w:t>Recognise the value and importance of volunteer coaches.</w:t>
      </w:r>
    </w:p>
    <w:p w:rsidR="00BA587A" w:rsidRPr="00BA587A" w:rsidRDefault="00BA587A" w:rsidP="00BA587A">
      <w:pPr>
        <w:pStyle w:val="ListParagraph"/>
        <w:numPr>
          <w:ilvl w:val="0"/>
          <w:numId w:val="21"/>
        </w:numPr>
        <w:autoSpaceDE w:val="0"/>
        <w:autoSpaceDN w:val="0"/>
        <w:adjustRightInd w:val="0"/>
        <w:spacing w:after="60"/>
        <w:ind w:left="714" w:hanging="357"/>
        <w:contextualSpacing w:val="0"/>
        <w:rPr>
          <w:rFonts w:asciiTheme="minorHAnsi" w:hAnsiTheme="minorHAnsi" w:cs="Helvetica-Condensed"/>
          <w:sz w:val="22"/>
          <w:szCs w:val="22"/>
        </w:rPr>
      </w:pPr>
      <w:r w:rsidRPr="00BA587A">
        <w:rPr>
          <w:rFonts w:asciiTheme="minorHAnsi" w:hAnsiTheme="minorHAnsi" w:cs="Helvetica-Condensed"/>
          <w:sz w:val="22"/>
          <w:szCs w:val="22"/>
        </w:rPr>
        <w:t>Remember that children play organised sports for fun. They are not playing for the entertainment of spectators only, nor are they miniature professionals.</w:t>
      </w:r>
    </w:p>
    <w:p w:rsidR="00BA587A" w:rsidRPr="00BA587A" w:rsidRDefault="00BA587A" w:rsidP="00BA587A">
      <w:pPr>
        <w:pStyle w:val="ListParagraph"/>
        <w:numPr>
          <w:ilvl w:val="0"/>
          <w:numId w:val="21"/>
        </w:numPr>
        <w:autoSpaceDE w:val="0"/>
        <w:autoSpaceDN w:val="0"/>
        <w:adjustRightInd w:val="0"/>
        <w:spacing w:after="60"/>
        <w:ind w:left="714" w:hanging="357"/>
        <w:contextualSpacing w:val="0"/>
        <w:rPr>
          <w:rFonts w:asciiTheme="minorHAnsi" w:hAnsiTheme="minorHAnsi" w:cs="Helvetica-Condensed"/>
          <w:sz w:val="22"/>
          <w:szCs w:val="22"/>
        </w:rPr>
      </w:pPr>
      <w:r w:rsidRPr="00BA587A">
        <w:rPr>
          <w:rFonts w:asciiTheme="minorHAnsi" w:hAnsiTheme="minorHAnsi" w:cs="Helvetica-Condensed"/>
          <w:sz w:val="22"/>
          <w:szCs w:val="22"/>
        </w:rPr>
        <w:t>Condemn the use of violence in any form, be it by spectators, coaches, officials or players.</w:t>
      </w:r>
    </w:p>
    <w:p w:rsidR="00BA587A" w:rsidRPr="00BA587A" w:rsidRDefault="00BA587A" w:rsidP="00BA587A">
      <w:pPr>
        <w:pStyle w:val="ListParagraph"/>
        <w:numPr>
          <w:ilvl w:val="0"/>
          <w:numId w:val="21"/>
        </w:numPr>
        <w:autoSpaceDE w:val="0"/>
        <w:autoSpaceDN w:val="0"/>
        <w:adjustRightInd w:val="0"/>
        <w:spacing w:after="60"/>
        <w:ind w:left="714" w:hanging="357"/>
        <w:contextualSpacing w:val="0"/>
        <w:rPr>
          <w:rFonts w:asciiTheme="minorHAnsi" w:hAnsiTheme="minorHAnsi" w:cs="Helvetica-Condensed"/>
          <w:sz w:val="22"/>
          <w:szCs w:val="22"/>
        </w:rPr>
      </w:pPr>
      <w:r w:rsidRPr="00BA587A">
        <w:rPr>
          <w:rFonts w:asciiTheme="minorHAnsi" w:hAnsiTheme="minorHAnsi" w:cs="Helvetica-Condensed"/>
          <w:sz w:val="22"/>
          <w:szCs w:val="22"/>
        </w:rPr>
        <w:t>Encourage players to follow the rules and the umpire’s decisions.</w:t>
      </w:r>
    </w:p>
    <w:p w:rsidR="00BA587A" w:rsidRPr="00BA587A" w:rsidRDefault="00BA587A" w:rsidP="00BA587A">
      <w:pPr>
        <w:pStyle w:val="ListParagraph"/>
        <w:numPr>
          <w:ilvl w:val="0"/>
          <w:numId w:val="21"/>
        </w:numPr>
        <w:tabs>
          <w:tab w:val="left" w:pos="1276"/>
        </w:tabs>
        <w:autoSpaceDE w:val="0"/>
        <w:autoSpaceDN w:val="0"/>
        <w:adjustRightInd w:val="0"/>
        <w:spacing w:before="120" w:after="60"/>
        <w:ind w:left="714" w:hanging="357"/>
        <w:contextualSpacing w:val="0"/>
        <w:rPr>
          <w:rFonts w:asciiTheme="minorHAnsi" w:hAnsiTheme="minorHAnsi"/>
          <w:sz w:val="22"/>
          <w:szCs w:val="22"/>
        </w:rPr>
      </w:pPr>
      <w:r w:rsidRPr="00BA587A">
        <w:rPr>
          <w:rFonts w:asciiTheme="minorHAnsi" w:hAnsiTheme="minorHAnsi" w:cs="Helvetica-Condensed"/>
          <w:sz w:val="22"/>
          <w:szCs w:val="22"/>
        </w:rPr>
        <w:t>Demonstrate appropriate social behaviour by not using foul language, harassing players, coaches or umpires.</w:t>
      </w:r>
    </w:p>
    <w:p w:rsidR="00BA587A" w:rsidRPr="00BA587A" w:rsidRDefault="004A5FEA" w:rsidP="00BA587A">
      <w:pPr>
        <w:pStyle w:val="ListParagraph"/>
        <w:tabs>
          <w:tab w:val="left" w:pos="1276"/>
        </w:tabs>
        <w:autoSpaceDE w:val="0"/>
        <w:autoSpaceDN w:val="0"/>
        <w:adjustRightInd w:val="0"/>
        <w:spacing w:before="120" w:after="60"/>
        <w:ind w:left="714"/>
        <w:contextualSpacing w:val="0"/>
        <w:rPr>
          <w:rFonts w:asciiTheme="minorHAnsi" w:hAnsiTheme="minorHAnsi"/>
          <w:sz w:val="22"/>
          <w:szCs w:val="22"/>
        </w:rPr>
      </w:pPr>
      <w:r>
        <w:rPr>
          <w:rFonts w:asciiTheme="minorHAnsi" w:hAnsiTheme="minorHAnsi"/>
          <w:noProof/>
          <w:sz w:val="22"/>
          <w:szCs w:val="22"/>
        </w:rPr>
        <w:pict>
          <v:shapetype id="_x0000_t32" coordsize="21600,21600" o:spt="32" o:oned="t" path="m,l21600,21600e" filled="f">
            <v:path arrowok="t" fillok="f" o:connecttype="none"/>
            <o:lock v:ext="edit" shapetype="t"/>
          </v:shapetype>
          <v:shape id="_x0000_s1037" type="#_x0000_t32" style="position:absolute;left:0;text-align:left;margin-left:-38.25pt;margin-top:7.15pt;width:522pt;height:0;z-index:251660288" o:connectortype="straight"/>
        </w:pict>
      </w:r>
    </w:p>
    <w:p w:rsidR="00BA587A" w:rsidRPr="00BA587A" w:rsidRDefault="00BA587A" w:rsidP="00BA587A">
      <w:pPr>
        <w:spacing w:before="120" w:after="120"/>
        <w:rPr>
          <w:rFonts w:asciiTheme="minorHAnsi" w:hAnsiTheme="minorHAnsi"/>
          <w:sz w:val="22"/>
          <w:szCs w:val="22"/>
        </w:rPr>
      </w:pPr>
      <w:r w:rsidRPr="00BA587A">
        <w:rPr>
          <w:rFonts w:asciiTheme="minorHAnsi" w:hAnsiTheme="minorHAnsi"/>
          <w:sz w:val="22"/>
          <w:szCs w:val="22"/>
        </w:rPr>
        <w:t xml:space="preserve">By registering our child with the </w:t>
      </w:r>
      <w:r w:rsidRPr="00BA587A">
        <w:rPr>
          <w:rFonts w:asciiTheme="minorHAnsi" w:hAnsiTheme="minorHAnsi"/>
          <w:b/>
          <w:color w:val="FF0000"/>
          <w:sz w:val="22"/>
          <w:szCs w:val="22"/>
        </w:rPr>
        <w:t>&lt;insert club name&gt;</w:t>
      </w:r>
      <w:r w:rsidRPr="00BA587A">
        <w:rPr>
          <w:rFonts w:asciiTheme="minorHAnsi" w:hAnsiTheme="minorHAnsi"/>
          <w:sz w:val="22"/>
          <w:szCs w:val="22"/>
        </w:rPr>
        <w:t xml:space="preserve"> Football Club I agree to abide by these principles.</w:t>
      </w:r>
    </w:p>
    <w:p w:rsidR="00BA587A" w:rsidRPr="00BA587A" w:rsidRDefault="00BA587A" w:rsidP="00BA587A">
      <w:pPr>
        <w:spacing w:before="120" w:after="120"/>
        <w:rPr>
          <w:rFonts w:asciiTheme="minorHAnsi" w:hAnsiTheme="minorHAnsi"/>
          <w:sz w:val="22"/>
          <w:szCs w:val="22"/>
        </w:rPr>
      </w:pPr>
      <w:r w:rsidRPr="00BA587A">
        <w:rPr>
          <w:rFonts w:asciiTheme="minorHAnsi" w:hAnsiTheme="minorHAnsi"/>
          <w:sz w:val="22"/>
          <w:szCs w:val="22"/>
        </w:rPr>
        <w:t xml:space="preserve">I support the Club in its undertakings and encourage the Club to take any necessary disciplinary actions including the suspension and banning where warranted of any parents for repeated or serious breaches of the Parents Code of </w:t>
      </w:r>
      <w:proofErr w:type="gramStart"/>
      <w:r w:rsidRPr="00BA587A">
        <w:rPr>
          <w:rFonts w:asciiTheme="minorHAnsi" w:hAnsiTheme="minorHAnsi"/>
          <w:sz w:val="22"/>
          <w:szCs w:val="22"/>
        </w:rPr>
        <w:t>Conduct .</w:t>
      </w:r>
      <w:proofErr w:type="gramEnd"/>
    </w:p>
    <w:p w:rsidR="00BA587A" w:rsidRPr="00BA587A" w:rsidRDefault="00BA587A" w:rsidP="00BA587A">
      <w:pPr>
        <w:spacing w:before="120" w:after="120"/>
        <w:rPr>
          <w:rFonts w:asciiTheme="minorHAnsi" w:hAnsiTheme="minorHAnsi"/>
          <w:sz w:val="22"/>
          <w:szCs w:val="22"/>
        </w:rPr>
      </w:pPr>
      <w:r w:rsidRPr="00BA587A">
        <w:rPr>
          <w:rFonts w:asciiTheme="minorHAnsi" w:hAnsiTheme="minorHAnsi"/>
          <w:sz w:val="22"/>
          <w:szCs w:val="22"/>
        </w:rPr>
        <w:t xml:space="preserve">I also support the club in any disciplinary actions related to players including the suspension or banning of </w:t>
      </w:r>
      <w:proofErr w:type="gramStart"/>
      <w:r w:rsidRPr="00BA587A">
        <w:rPr>
          <w:rFonts w:asciiTheme="minorHAnsi" w:hAnsiTheme="minorHAnsi"/>
          <w:sz w:val="22"/>
          <w:szCs w:val="22"/>
        </w:rPr>
        <w:t>players ,</w:t>
      </w:r>
      <w:proofErr w:type="gramEnd"/>
      <w:r w:rsidRPr="00BA587A">
        <w:rPr>
          <w:rFonts w:asciiTheme="minorHAnsi" w:hAnsiTheme="minorHAnsi"/>
          <w:sz w:val="22"/>
          <w:szCs w:val="22"/>
        </w:rPr>
        <w:t xml:space="preserve"> for either repeated or serious breaches of the players code of conduct.</w:t>
      </w:r>
    </w:p>
    <w:p w:rsidR="00BA587A" w:rsidRPr="00BA587A" w:rsidRDefault="00BA587A" w:rsidP="00BA587A">
      <w:pPr>
        <w:rPr>
          <w:rFonts w:asciiTheme="minorHAnsi" w:hAnsiTheme="minorHAnsi"/>
          <w:sz w:val="22"/>
          <w:szCs w:val="22"/>
        </w:rPr>
      </w:pPr>
    </w:p>
    <w:p w:rsidR="00BA587A" w:rsidRPr="00BA587A" w:rsidRDefault="00BA587A" w:rsidP="00BA587A">
      <w:pPr>
        <w:spacing w:before="120"/>
        <w:rPr>
          <w:rFonts w:asciiTheme="minorHAnsi" w:hAnsiTheme="minorHAnsi"/>
          <w:sz w:val="22"/>
          <w:szCs w:val="22"/>
        </w:rPr>
      </w:pPr>
      <w:proofErr w:type="gramStart"/>
      <w:r w:rsidRPr="00BA587A">
        <w:rPr>
          <w:rFonts w:asciiTheme="minorHAnsi" w:hAnsiTheme="minorHAnsi"/>
          <w:b/>
          <w:sz w:val="22"/>
          <w:szCs w:val="22"/>
        </w:rPr>
        <w:t>Parents  Name</w:t>
      </w:r>
      <w:proofErr w:type="gramEnd"/>
      <w:r w:rsidRPr="00BA587A">
        <w:rPr>
          <w:rFonts w:asciiTheme="minorHAnsi" w:hAnsiTheme="minorHAnsi"/>
          <w:b/>
          <w:sz w:val="22"/>
          <w:szCs w:val="22"/>
        </w:rPr>
        <w:tab/>
      </w:r>
      <w:r w:rsidRPr="00BA587A">
        <w:rPr>
          <w:rFonts w:asciiTheme="minorHAnsi" w:hAnsiTheme="minorHAnsi"/>
          <w:sz w:val="22"/>
          <w:szCs w:val="22"/>
        </w:rPr>
        <w:tab/>
        <w:t>________________________</w:t>
      </w:r>
      <w:r w:rsidRPr="00BA587A">
        <w:rPr>
          <w:rFonts w:asciiTheme="minorHAnsi" w:hAnsiTheme="minorHAnsi"/>
          <w:sz w:val="22"/>
          <w:szCs w:val="22"/>
        </w:rPr>
        <w:tab/>
      </w:r>
      <w:r w:rsidRPr="00BA587A">
        <w:rPr>
          <w:rFonts w:asciiTheme="minorHAnsi" w:hAnsiTheme="minorHAnsi"/>
          <w:sz w:val="22"/>
          <w:szCs w:val="22"/>
        </w:rPr>
        <w:tab/>
        <w:t>_____________________________</w:t>
      </w:r>
    </w:p>
    <w:p w:rsidR="00BA587A" w:rsidRPr="00BA587A" w:rsidRDefault="00BA587A" w:rsidP="00BA587A">
      <w:pPr>
        <w:spacing w:after="120"/>
        <w:rPr>
          <w:rFonts w:asciiTheme="minorHAnsi" w:hAnsiTheme="minorHAnsi"/>
          <w:sz w:val="22"/>
          <w:szCs w:val="22"/>
        </w:rPr>
      </w:pPr>
      <w:r w:rsidRPr="00BA587A">
        <w:rPr>
          <w:rFonts w:asciiTheme="minorHAnsi" w:hAnsiTheme="minorHAnsi"/>
          <w:sz w:val="22"/>
          <w:szCs w:val="22"/>
        </w:rPr>
        <w:tab/>
      </w:r>
      <w:r w:rsidRPr="00BA587A">
        <w:rPr>
          <w:rFonts w:asciiTheme="minorHAnsi" w:hAnsiTheme="minorHAnsi"/>
          <w:sz w:val="22"/>
          <w:szCs w:val="22"/>
        </w:rPr>
        <w:tab/>
      </w:r>
      <w:r w:rsidRPr="00BA587A">
        <w:rPr>
          <w:rFonts w:asciiTheme="minorHAnsi" w:hAnsiTheme="minorHAnsi"/>
          <w:sz w:val="22"/>
          <w:szCs w:val="22"/>
        </w:rPr>
        <w:tab/>
        <w:t>(</w:t>
      </w:r>
      <w:proofErr w:type="gramStart"/>
      <w:r w:rsidRPr="00BA587A">
        <w:rPr>
          <w:rFonts w:asciiTheme="minorHAnsi" w:hAnsiTheme="minorHAnsi"/>
          <w:sz w:val="22"/>
          <w:szCs w:val="22"/>
        </w:rPr>
        <w:t>print</w:t>
      </w:r>
      <w:proofErr w:type="gramEnd"/>
      <w:r w:rsidRPr="00BA587A">
        <w:rPr>
          <w:rFonts w:asciiTheme="minorHAnsi" w:hAnsiTheme="minorHAnsi"/>
          <w:sz w:val="22"/>
          <w:szCs w:val="22"/>
        </w:rPr>
        <w:t xml:space="preserve"> name)</w:t>
      </w:r>
      <w:r w:rsidRPr="00BA587A">
        <w:rPr>
          <w:rFonts w:asciiTheme="minorHAnsi" w:hAnsiTheme="minorHAnsi"/>
          <w:sz w:val="22"/>
          <w:szCs w:val="22"/>
        </w:rPr>
        <w:tab/>
      </w:r>
      <w:r w:rsidRPr="00BA587A">
        <w:rPr>
          <w:rFonts w:asciiTheme="minorHAnsi" w:hAnsiTheme="minorHAnsi"/>
          <w:sz w:val="22"/>
          <w:szCs w:val="22"/>
        </w:rPr>
        <w:tab/>
      </w:r>
      <w:r w:rsidRPr="00BA587A">
        <w:rPr>
          <w:rFonts w:asciiTheme="minorHAnsi" w:hAnsiTheme="minorHAnsi"/>
          <w:sz w:val="22"/>
          <w:szCs w:val="22"/>
        </w:rPr>
        <w:tab/>
      </w:r>
      <w:r w:rsidRPr="00BA587A">
        <w:rPr>
          <w:rFonts w:asciiTheme="minorHAnsi" w:hAnsiTheme="minorHAnsi"/>
          <w:sz w:val="22"/>
          <w:szCs w:val="22"/>
        </w:rPr>
        <w:tab/>
        <w:t>(</w:t>
      </w:r>
      <w:proofErr w:type="gramStart"/>
      <w:r w:rsidRPr="00BA587A">
        <w:rPr>
          <w:rFonts w:asciiTheme="minorHAnsi" w:hAnsiTheme="minorHAnsi"/>
          <w:sz w:val="22"/>
          <w:szCs w:val="22"/>
        </w:rPr>
        <w:t>signature</w:t>
      </w:r>
      <w:proofErr w:type="gramEnd"/>
      <w:r w:rsidRPr="00BA587A">
        <w:rPr>
          <w:rFonts w:asciiTheme="minorHAnsi" w:hAnsiTheme="minorHAnsi"/>
          <w:sz w:val="22"/>
          <w:szCs w:val="22"/>
        </w:rPr>
        <w:t>)</w:t>
      </w:r>
    </w:p>
    <w:p w:rsidR="00BA587A" w:rsidRPr="00BA587A" w:rsidRDefault="00BA587A" w:rsidP="00BA587A">
      <w:pPr>
        <w:spacing w:after="120"/>
        <w:rPr>
          <w:rFonts w:asciiTheme="minorHAnsi" w:hAnsiTheme="minorHAnsi"/>
          <w:sz w:val="22"/>
          <w:szCs w:val="22"/>
        </w:rPr>
      </w:pPr>
    </w:p>
    <w:p w:rsidR="00BA587A" w:rsidRPr="00BA587A" w:rsidRDefault="00BA587A" w:rsidP="00BA587A">
      <w:pPr>
        <w:spacing w:before="120"/>
        <w:ind w:left="1440" w:firstLine="720"/>
        <w:rPr>
          <w:rFonts w:asciiTheme="minorHAnsi" w:hAnsiTheme="minorHAnsi"/>
          <w:sz w:val="22"/>
          <w:szCs w:val="22"/>
        </w:rPr>
      </w:pPr>
      <w:r w:rsidRPr="00BA587A">
        <w:rPr>
          <w:rFonts w:asciiTheme="minorHAnsi" w:hAnsiTheme="minorHAnsi"/>
          <w:sz w:val="22"/>
          <w:szCs w:val="22"/>
        </w:rPr>
        <w:t>________________________</w:t>
      </w:r>
      <w:r w:rsidRPr="00BA587A">
        <w:rPr>
          <w:rFonts w:asciiTheme="minorHAnsi" w:hAnsiTheme="minorHAnsi"/>
          <w:sz w:val="22"/>
          <w:szCs w:val="22"/>
        </w:rPr>
        <w:tab/>
      </w:r>
      <w:r w:rsidRPr="00BA587A">
        <w:rPr>
          <w:rFonts w:asciiTheme="minorHAnsi" w:hAnsiTheme="minorHAnsi"/>
          <w:sz w:val="22"/>
          <w:szCs w:val="22"/>
        </w:rPr>
        <w:tab/>
        <w:t>_____________________________</w:t>
      </w:r>
    </w:p>
    <w:p w:rsidR="00BA587A" w:rsidRPr="00BA587A" w:rsidRDefault="00BA587A" w:rsidP="00BA587A">
      <w:pPr>
        <w:spacing w:after="120"/>
        <w:rPr>
          <w:rFonts w:asciiTheme="minorHAnsi" w:hAnsiTheme="minorHAnsi"/>
          <w:sz w:val="22"/>
          <w:szCs w:val="22"/>
        </w:rPr>
      </w:pPr>
      <w:r w:rsidRPr="00BA587A">
        <w:rPr>
          <w:rFonts w:asciiTheme="minorHAnsi" w:hAnsiTheme="minorHAnsi"/>
          <w:sz w:val="22"/>
          <w:szCs w:val="22"/>
        </w:rPr>
        <w:tab/>
      </w:r>
      <w:r w:rsidRPr="00BA587A">
        <w:rPr>
          <w:rFonts w:asciiTheme="minorHAnsi" w:hAnsiTheme="minorHAnsi"/>
          <w:sz w:val="22"/>
          <w:szCs w:val="22"/>
        </w:rPr>
        <w:tab/>
      </w:r>
      <w:r w:rsidRPr="00BA587A">
        <w:rPr>
          <w:rFonts w:asciiTheme="minorHAnsi" w:hAnsiTheme="minorHAnsi"/>
          <w:sz w:val="22"/>
          <w:szCs w:val="22"/>
        </w:rPr>
        <w:tab/>
        <w:t>(</w:t>
      </w:r>
      <w:proofErr w:type="gramStart"/>
      <w:r w:rsidRPr="00BA587A">
        <w:rPr>
          <w:rFonts w:asciiTheme="minorHAnsi" w:hAnsiTheme="minorHAnsi"/>
          <w:sz w:val="22"/>
          <w:szCs w:val="22"/>
        </w:rPr>
        <w:t>print</w:t>
      </w:r>
      <w:proofErr w:type="gramEnd"/>
      <w:r w:rsidRPr="00BA587A">
        <w:rPr>
          <w:rFonts w:asciiTheme="minorHAnsi" w:hAnsiTheme="minorHAnsi"/>
          <w:sz w:val="22"/>
          <w:szCs w:val="22"/>
        </w:rPr>
        <w:t xml:space="preserve"> name)</w:t>
      </w:r>
      <w:r w:rsidRPr="00BA587A">
        <w:rPr>
          <w:rFonts w:asciiTheme="minorHAnsi" w:hAnsiTheme="minorHAnsi"/>
          <w:sz w:val="22"/>
          <w:szCs w:val="22"/>
        </w:rPr>
        <w:tab/>
      </w:r>
      <w:r w:rsidRPr="00BA587A">
        <w:rPr>
          <w:rFonts w:asciiTheme="minorHAnsi" w:hAnsiTheme="minorHAnsi"/>
          <w:sz w:val="22"/>
          <w:szCs w:val="22"/>
        </w:rPr>
        <w:tab/>
      </w:r>
      <w:r w:rsidRPr="00BA587A">
        <w:rPr>
          <w:rFonts w:asciiTheme="minorHAnsi" w:hAnsiTheme="minorHAnsi"/>
          <w:sz w:val="22"/>
          <w:szCs w:val="22"/>
        </w:rPr>
        <w:tab/>
      </w:r>
      <w:r w:rsidRPr="00BA587A">
        <w:rPr>
          <w:rFonts w:asciiTheme="minorHAnsi" w:hAnsiTheme="minorHAnsi"/>
          <w:sz w:val="22"/>
          <w:szCs w:val="22"/>
        </w:rPr>
        <w:tab/>
        <w:t>(</w:t>
      </w:r>
      <w:proofErr w:type="gramStart"/>
      <w:r w:rsidRPr="00BA587A">
        <w:rPr>
          <w:rFonts w:asciiTheme="minorHAnsi" w:hAnsiTheme="minorHAnsi"/>
          <w:sz w:val="22"/>
          <w:szCs w:val="22"/>
        </w:rPr>
        <w:t>signature</w:t>
      </w:r>
      <w:proofErr w:type="gramEnd"/>
      <w:r w:rsidRPr="00BA587A">
        <w:rPr>
          <w:rFonts w:asciiTheme="minorHAnsi" w:hAnsiTheme="minorHAnsi"/>
          <w:sz w:val="22"/>
          <w:szCs w:val="22"/>
        </w:rPr>
        <w:t>)</w:t>
      </w:r>
    </w:p>
    <w:p w:rsidR="00BA587A" w:rsidRPr="00BA587A" w:rsidRDefault="00BA587A" w:rsidP="00BA587A">
      <w:pPr>
        <w:spacing w:after="120"/>
        <w:rPr>
          <w:rFonts w:asciiTheme="minorHAnsi" w:hAnsiTheme="minorHAnsi"/>
          <w:sz w:val="22"/>
          <w:szCs w:val="22"/>
        </w:rPr>
      </w:pPr>
    </w:p>
    <w:p w:rsidR="00467865" w:rsidRPr="005E19BC" w:rsidRDefault="00BA587A" w:rsidP="00BA587A">
      <w:pPr>
        <w:spacing w:before="120" w:after="120"/>
        <w:ind w:firstLine="720"/>
        <w:rPr>
          <w:rFonts w:asciiTheme="minorHAnsi" w:hAnsiTheme="minorHAnsi"/>
          <w:sz w:val="36"/>
          <w:szCs w:val="36"/>
        </w:rPr>
      </w:pPr>
      <w:r>
        <w:rPr>
          <w:rFonts w:asciiTheme="minorHAnsi" w:hAnsiTheme="minorHAnsi"/>
          <w:b/>
          <w:sz w:val="22"/>
          <w:szCs w:val="22"/>
        </w:rPr>
        <w:t>D</w:t>
      </w:r>
      <w:r w:rsidRPr="00BA587A">
        <w:rPr>
          <w:rFonts w:asciiTheme="minorHAnsi" w:hAnsiTheme="minorHAnsi"/>
          <w:b/>
          <w:sz w:val="22"/>
          <w:szCs w:val="22"/>
        </w:rPr>
        <w:t>ate</w:t>
      </w:r>
      <w:r w:rsidRPr="00BA587A">
        <w:rPr>
          <w:rFonts w:asciiTheme="minorHAnsi" w:hAnsiTheme="minorHAnsi"/>
          <w:sz w:val="22"/>
          <w:szCs w:val="22"/>
        </w:rPr>
        <w:tab/>
      </w:r>
      <w:r w:rsidRPr="00BA587A">
        <w:rPr>
          <w:rFonts w:asciiTheme="minorHAnsi" w:hAnsiTheme="minorHAnsi"/>
          <w:sz w:val="22"/>
          <w:szCs w:val="22"/>
        </w:rPr>
        <w:tab/>
        <w:t>___ / ___ / ____</w:t>
      </w:r>
    </w:p>
    <w:sectPr w:rsidR="00467865" w:rsidRPr="005E19BC" w:rsidSect="009460A1">
      <w:footerReference w:type="default" r:id="rId9"/>
      <w:pgSz w:w="12240" w:h="15840"/>
      <w:pgMar w:top="426" w:right="1041" w:bottom="1080" w:left="1134" w:header="284" w:footer="24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722" w:rsidRDefault="00B34722" w:rsidP="005E19BC">
      <w:r>
        <w:separator/>
      </w:r>
    </w:p>
  </w:endnote>
  <w:endnote w:type="continuationSeparator" w:id="0">
    <w:p w:rsidR="00B34722" w:rsidRDefault="00B34722" w:rsidP="005E19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Condense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9BC" w:rsidRPr="00ED6AA9" w:rsidRDefault="009F4433" w:rsidP="005E19BC">
    <w:pPr>
      <w:pStyle w:val="Footer"/>
      <w:tabs>
        <w:tab w:val="clear" w:pos="4680"/>
        <w:tab w:val="clear" w:pos="9360"/>
        <w:tab w:val="left" w:pos="2275"/>
      </w:tabs>
      <w:jc w:val="center"/>
      <w:rPr>
        <w:rFonts w:asciiTheme="minorHAnsi" w:hAnsiTheme="minorHAnsi"/>
        <w:sz w:val="18"/>
        <w:szCs w:val="18"/>
      </w:rPr>
    </w:pPr>
    <w:r>
      <w:rPr>
        <w:noProof/>
        <w:sz w:val="18"/>
        <w:szCs w:val="18"/>
        <w:lang w:val="en-AU" w:eastAsia="en-AU"/>
      </w:rPr>
      <w:drawing>
        <wp:anchor distT="0" distB="0" distL="114300" distR="114300" simplePos="0" relativeHeight="251659264" behindDoc="0" locked="0" layoutInCell="1" allowOverlap="1">
          <wp:simplePos x="0" y="0"/>
          <wp:positionH relativeFrom="column">
            <wp:posOffset>139700</wp:posOffset>
          </wp:positionH>
          <wp:positionV relativeFrom="paragraph">
            <wp:posOffset>86995</wp:posOffset>
          </wp:positionV>
          <wp:extent cx="1809750" cy="397510"/>
          <wp:effectExtent l="19050" t="0" r="0" b="0"/>
          <wp:wrapNone/>
          <wp:docPr id="2" name="Picture 0" descr="gwh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whwa.jpg"/>
                  <pic:cNvPicPr>
                    <a:picLocks noChangeAspect="1" noChangeArrowheads="1"/>
                  </pic:cNvPicPr>
                </pic:nvPicPr>
                <pic:blipFill>
                  <a:blip r:embed="rId1"/>
                  <a:srcRect/>
                  <a:stretch>
                    <a:fillRect/>
                  </a:stretch>
                </pic:blipFill>
                <pic:spPr bwMode="auto">
                  <a:xfrm>
                    <a:off x="0" y="0"/>
                    <a:ext cx="1809750" cy="397510"/>
                  </a:xfrm>
                  <a:prstGeom prst="rect">
                    <a:avLst/>
                  </a:prstGeom>
                  <a:noFill/>
                  <a:ln w="9525">
                    <a:noFill/>
                    <a:miter lim="800000"/>
                    <a:headEnd/>
                    <a:tailEnd/>
                  </a:ln>
                </pic:spPr>
              </pic:pic>
            </a:graphicData>
          </a:graphic>
        </wp:anchor>
      </w:drawing>
    </w:r>
    <w:r w:rsidR="005E19BC" w:rsidRPr="00ED6AA9">
      <w:rPr>
        <w:rFonts w:asciiTheme="minorHAnsi" w:hAnsiTheme="minorHAnsi"/>
        <w:b/>
        <w:sz w:val="18"/>
        <w:szCs w:val="18"/>
      </w:rPr>
      <w:t>The WAFC’s “Make your Mark</w:t>
    </w:r>
    <w:r w:rsidR="005E19BC" w:rsidRPr="00ED6AA9">
      <w:rPr>
        <w:rFonts w:asciiTheme="minorHAnsi" w:hAnsiTheme="minorHAnsi"/>
        <w:sz w:val="18"/>
        <w:szCs w:val="18"/>
      </w:rPr>
      <w:t xml:space="preserve">” </w:t>
    </w:r>
  </w:p>
  <w:p w:rsidR="005E19BC" w:rsidRPr="00ED6AA9" w:rsidRDefault="005E19BC" w:rsidP="005E19BC">
    <w:pPr>
      <w:pStyle w:val="Footer"/>
      <w:tabs>
        <w:tab w:val="clear" w:pos="4680"/>
        <w:tab w:val="clear" w:pos="9360"/>
        <w:tab w:val="left" w:pos="2275"/>
      </w:tabs>
      <w:jc w:val="center"/>
      <w:rPr>
        <w:rFonts w:asciiTheme="minorHAnsi" w:hAnsiTheme="minorHAnsi"/>
        <w:sz w:val="18"/>
        <w:szCs w:val="18"/>
      </w:rPr>
    </w:pPr>
    <w:r w:rsidRPr="00ED6AA9">
      <w:rPr>
        <w:rFonts w:asciiTheme="minorHAnsi" w:hAnsiTheme="minorHAnsi"/>
        <w:sz w:val="18"/>
        <w:szCs w:val="18"/>
      </w:rPr>
      <w:t>Club and Volunteer Development Programs</w:t>
    </w:r>
  </w:p>
  <w:p w:rsidR="005E19BC" w:rsidRPr="00ED6AA9" w:rsidRDefault="005E19BC" w:rsidP="005E19BC">
    <w:pPr>
      <w:pStyle w:val="Footer"/>
      <w:tabs>
        <w:tab w:val="clear" w:pos="4680"/>
        <w:tab w:val="clear" w:pos="9360"/>
        <w:tab w:val="left" w:pos="2275"/>
      </w:tabs>
      <w:jc w:val="center"/>
      <w:rPr>
        <w:rFonts w:asciiTheme="minorHAnsi" w:hAnsiTheme="minorHAnsi"/>
        <w:sz w:val="18"/>
        <w:szCs w:val="18"/>
      </w:rPr>
    </w:pPr>
    <w:proofErr w:type="gramStart"/>
    <w:r w:rsidRPr="00ED6AA9">
      <w:rPr>
        <w:rFonts w:asciiTheme="minorHAnsi" w:hAnsiTheme="minorHAnsi"/>
        <w:sz w:val="18"/>
        <w:szCs w:val="18"/>
      </w:rPr>
      <w:t>are</w:t>
    </w:r>
    <w:proofErr w:type="gramEnd"/>
    <w:r w:rsidRPr="00ED6AA9">
      <w:rPr>
        <w:rFonts w:asciiTheme="minorHAnsi" w:hAnsiTheme="minorHAnsi"/>
        <w:sz w:val="18"/>
        <w:szCs w:val="18"/>
      </w:rPr>
      <w:t xml:space="preserve"> proudly supported by the RAC</w:t>
    </w:r>
  </w:p>
  <w:p w:rsidR="005E19BC" w:rsidRDefault="005E19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722" w:rsidRDefault="00B34722" w:rsidP="005E19BC">
      <w:r>
        <w:separator/>
      </w:r>
    </w:p>
  </w:footnote>
  <w:footnote w:type="continuationSeparator" w:id="0">
    <w:p w:rsidR="00B34722" w:rsidRDefault="00B34722" w:rsidP="005E19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02E4047C"/>
    <w:multiLevelType w:val="singleLevel"/>
    <w:tmpl w:val="681ECF2C"/>
    <w:lvl w:ilvl="0">
      <w:numFmt w:val="bullet"/>
      <w:lvlText w:val=""/>
      <w:lvlJc w:val="left"/>
      <w:pPr>
        <w:tabs>
          <w:tab w:val="num" w:pos="720"/>
        </w:tabs>
        <w:ind w:left="720" w:hanging="720"/>
      </w:pPr>
      <w:rPr>
        <w:rFonts w:ascii="Symbol" w:hAnsi="Symbol" w:hint="default"/>
      </w:rPr>
    </w:lvl>
  </w:abstractNum>
  <w:abstractNum w:abstractNumId="11">
    <w:nsid w:val="0A8539BD"/>
    <w:multiLevelType w:val="hybridMultilevel"/>
    <w:tmpl w:val="A83239D0"/>
    <w:lvl w:ilvl="0" w:tplc="C95C6AC0">
      <w:numFmt w:val="bullet"/>
      <w:lvlText w:val="•"/>
      <w:lvlJc w:val="left"/>
      <w:pPr>
        <w:ind w:left="720" w:hanging="360"/>
      </w:pPr>
      <w:rPr>
        <w:rFonts w:ascii="Helvetica-Condensed" w:eastAsiaTheme="minorHAnsi" w:hAnsi="Helvetica-Condensed" w:cs="Helvetica-Condens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CC399E"/>
    <w:multiLevelType w:val="hybridMultilevel"/>
    <w:tmpl w:val="B3A41A56"/>
    <w:lvl w:ilvl="0" w:tplc="76BC9744">
      <w:numFmt w:val="bullet"/>
      <w:lvlText w:val="•"/>
      <w:lvlJc w:val="left"/>
      <w:pPr>
        <w:ind w:left="720" w:hanging="360"/>
      </w:pPr>
      <w:rPr>
        <w:rFonts w:ascii="Helvetica-Condensed" w:eastAsiaTheme="minorHAnsi" w:hAnsi="Helvetica-Condensed" w:cs="Helvetica-Condens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1725F2"/>
    <w:multiLevelType w:val="hybridMultilevel"/>
    <w:tmpl w:val="F8569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400FF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6">
    <w:nsid w:val="4F400A3A"/>
    <w:multiLevelType w:val="hybridMultilevel"/>
    <w:tmpl w:val="F8904D34"/>
    <w:lvl w:ilvl="0" w:tplc="6A9C73A2">
      <w:numFmt w:val="bullet"/>
      <w:lvlText w:val="•"/>
      <w:lvlJc w:val="left"/>
      <w:pPr>
        <w:ind w:left="720" w:hanging="360"/>
      </w:pPr>
      <w:rPr>
        <w:rFonts w:ascii="Calibri" w:eastAsiaTheme="minorHAnsi" w:hAnsi="Calibri" w:cs="Helvetica-Condens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126C0B"/>
    <w:multiLevelType w:val="hybridMultilevel"/>
    <w:tmpl w:val="64440B1A"/>
    <w:lvl w:ilvl="0" w:tplc="6A9C73A2">
      <w:numFmt w:val="bullet"/>
      <w:lvlText w:val="•"/>
      <w:lvlJc w:val="left"/>
      <w:pPr>
        <w:ind w:left="720" w:hanging="360"/>
      </w:pPr>
      <w:rPr>
        <w:rFonts w:ascii="Calibri" w:eastAsiaTheme="minorHAnsi" w:hAnsi="Calibri" w:cs="Helvetica-Condens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862F68"/>
    <w:multiLevelType w:val="hybridMultilevel"/>
    <w:tmpl w:val="EF6242DC"/>
    <w:lvl w:ilvl="0" w:tplc="FFE80FE0">
      <w:start w:val="1"/>
      <w:numFmt w:val="bullet"/>
      <w:lvlText w:val=""/>
      <w:lvlJc w:val="left"/>
      <w:pPr>
        <w:tabs>
          <w:tab w:val="num" w:pos="379"/>
        </w:tabs>
        <w:ind w:left="396" w:hanging="396"/>
      </w:pPr>
      <w:rPr>
        <w:rFonts w:ascii="Symbol" w:hAnsi="Symbol" w:hint="default"/>
        <w:color w:val="auto"/>
      </w:rPr>
    </w:lvl>
    <w:lvl w:ilvl="1" w:tplc="0C090003" w:tentative="1">
      <w:start w:val="1"/>
      <w:numFmt w:val="bullet"/>
      <w:lvlText w:val="o"/>
      <w:lvlJc w:val="left"/>
      <w:pPr>
        <w:tabs>
          <w:tab w:val="num" w:pos="1044"/>
        </w:tabs>
        <w:ind w:left="1044" w:hanging="360"/>
      </w:pPr>
      <w:rPr>
        <w:rFonts w:ascii="Courier New" w:hAnsi="Courier New" w:cs="Courier New" w:hint="default"/>
      </w:rPr>
    </w:lvl>
    <w:lvl w:ilvl="2" w:tplc="0C090005" w:tentative="1">
      <w:start w:val="1"/>
      <w:numFmt w:val="bullet"/>
      <w:lvlText w:val=""/>
      <w:lvlJc w:val="left"/>
      <w:pPr>
        <w:tabs>
          <w:tab w:val="num" w:pos="1764"/>
        </w:tabs>
        <w:ind w:left="1764" w:hanging="360"/>
      </w:pPr>
      <w:rPr>
        <w:rFonts w:ascii="Wingdings" w:hAnsi="Wingdings" w:hint="default"/>
      </w:rPr>
    </w:lvl>
    <w:lvl w:ilvl="3" w:tplc="0C090001" w:tentative="1">
      <w:start w:val="1"/>
      <w:numFmt w:val="bullet"/>
      <w:lvlText w:val=""/>
      <w:lvlJc w:val="left"/>
      <w:pPr>
        <w:tabs>
          <w:tab w:val="num" w:pos="2484"/>
        </w:tabs>
        <w:ind w:left="2484" w:hanging="360"/>
      </w:pPr>
      <w:rPr>
        <w:rFonts w:ascii="Symbol" w:hAnsi="Symbol" w:hint="default"/>
      </w:rPr>
    </w:lvl>
    <w:lvl w:ilvl="4" w:tplc="0C090003" w:tentative="1">
      <w:start w:val="1"/>
      <w:numFmt w:val="bullet"/>
      <w:lvlText w:val="o"/>
      <w:lvlJc w:val="left"/>
      <w:pPr>
        <w:tabs>
          <w:tab w:val="num" w:pos="3204"/>
        </w:tabs>
        <w:ind w:left="3204" w:hanging="360"/>
      </w:pPr>
      <w:rPr>
        <w:rFonts w:ascii="Courier New" w:hAnsi="Courier New" w:cs="Courier New" w:hint="default"/>
      </w:rPr>
    </w:lvl>
    <w:lvl w:ilvl="5" w:tplc="0C090005" w:tentative="1">
      <w:start w:val="1"/>
      <w:numFmt w:val="bullet"/>
      <w:lvlText w:val=""/>
      <w:lvlJc w:val="left"/>
      <w:pPr>
        <w:tabs>
          <w:tab w:val="num" w:pos="3924"/>
        </w:tabs>
        <w:ind w:left="3924" w:hanging="360"/>
      </w:pPr>
      <w:rPr>
        <w:rFonts w:ascii="Wingdings" w:hAnsi="Wingdings" w:hint="default"/>
      </w:rPr>
    </w:lvl>
    <w:lvl w:ilvl="6" w:tplc="0C090001" w:tentative="1">
      <w:start w:val="1"/>
      <w:numFmt w:val="bullet"/>
      <w:lvlText w:val=""/>
      <w:lvlJc w:val="left"/>
      <w:pPr>
        <w:tabs>
          <w:tab w:val="num" w:pos="4644"/>
        </w:tabs>
        <w:ind w:left="4644" w:hanging="360"/>
      </w:pPr>
      <w:rPr>
        <w:rFonts w:ascii="Symbol" w:hAnsi="Symbol" w:hint="default"/>
      </w:rPr>
    </w:lvl>
    <w:lvl w:ilvl="7" w:tplc="0C090003" w:tentative="1">
      <w:start w:val="1"/>
      <w:numFmt w:val="bullet"/>
      <w:lvlText w:val="o"/>
      <w:lvlJc w:val="left"/>
      <w:pPr>
        <w:tabs>
          <w:tab w:val="num" w:pos="5364"/>
        </w:tabs>
        <w:ind w:left="5364" w:hanging="360"/>
      </w:pPr>
      <w:rPr>
        <w:rFonts w:ascii="Courier New" w:hAnsi="Courier New" w:cs="Courier New" w:hint="default"/>
      </w:rPr>
    </w:lvl>
    <w:lvl w:ilvl="8" w:tplc="0C090005" w:tentative="1">
      <w:start w:val="1"/>
      <w:numFmt w:val="bullet"/>
      <w:lvlText w:val=""/>
      <w:lvlJc w:val="left"/>
      <w:pPr>
        <w:tabs>
          <w:tab w:val="num" w:pos="6084"/>
        </w:tabs>
        <w:ind w:left="6084" w:hanging="360"/>
      </w:pPr>
      <w:rPr>
        <w:rFonts w:ascii="Wingdings" w:hAnsi="Wingdings" w:hint="default"/>
      </w:rPr>
    </w:lvl>
  </w:abstractNum>
  <w:abstractNum w:abstractNumId="19">
    <w:nsid w:val="6E870DF1"/>
    <w:multiLevelType w:val="hybridMultilevel"/>
    <w:tmpl w:val="EDEAF16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nsid w:val="6F206F00"/>
    <w:multiLevelType w:val="hybridMultilevel"/>
    <w:tmpl w:val="3920EFD0"/>
    <w:lvl w:ilvl="0" w:tplc="6A9C73A2">
      <w:numFmt w:val="bullet"/>
      <w:lvlText w:val="•"/>
      <w:lvlJc w:val="left"/>
      <w:pPr>
        <w:ind w:left="720" w:hanging="360"/>
      </w:pPr>
      <w:rPr>
        <w:rFonts w:ascii="Calibri" w:eastAsiaTheme="minorHAnsi" w:hAnsi="Calibri" w:cs="Helvetica-Condens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D80A4B"/>
    <w:multiLevelType w:val="hybridMultilevel"/>
    <w:tmpl w:val="A01AA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2"/>
  </w:num>
  <w:num w:numId="13">
    <w:abstractNumId w:val="14"/>
  </w:num>
  <w:num w:numId="14">
    <w:abstractNumId w:val="15"/>
  </w:num>
  <w:num w:numId="15">
    <w:abstractNumId w:val="18"/>
  </w:num>
  <w:num w:numId="16">
    <w:abstractNumId w:val="10"/>
  </w:num>
  <w:num w:numId="17">
    <w:abstractNumId w:val="19"/>
  </w:num>
  <w:num w:numId="18">
    <w:abstractNumId w:val="20"/>
  </w:num>
  <w:num w:numId="19">
    <w:abstractNumId w:val="17"/>
  </w:num>
  <w:num w:numId="20">
    <w:abstractNumId w:val="13"/>
  </w:num>
  <w:num w:numId="21">
    <w:abstractNumId w:val="16"/>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25602"/>
  </w:hdrShapeDefaults>
  <w:footnotePr>
    <w:footnote w:id="-1"/>
    <w:footnote w:id="0"/>
  </w:footnotePr>
  <w:endnotePr>
    <w:endnote w:id="-1"/>
    <w:endnote w:id="0"/>
  </w:endnotePr>
  <w:compat/>
  <w:rsids>
    <w:rsidRoot w:val="003E6B07"/>
    <w:rsid w:val="000071F7"/>
    <w:rsid w:val="0002798A"/>
    <w:rsid w:val="00083002"/>
    <w:rsid w:val="00087B85"/>
    <w:rsid w:val="00091046"/>
    <w:rsid w:val="000A01F1"/>
    <w:rsid w:val="000C1163"/>
    <w:rsid w:val="000D2539"/>
    <w:rsid w:val="000F2DF4"/>
    <w:rsid w:val="000F6783"/>
    <w:rsid w:val="00101CD9"/>
    <w:rsid w:val="001059A0"/>
    <w:rsid w:val="00120C95"/>
    <w:rsid w:val="0014663E"/>
    <w:rsid w:val="00180664"/>
    <w:rsid w:val="00185BA5"/>
    <w:rsid w:val="00195009"/>
    <w:rsid w:val="0019779B"/>
    <w:rsid w:val="00212276"/>
    <w:rsid w:val="00250014"/>
    <w:rsid w:val="00254D4B"/>
    <w:rsid w:val="002643AB"/>
    <w:rsid w:val="00275BB5"/>
    <w:rsid w:val="00286F6A"/>
    <w:rsid w:val="00291C8C"/>
    <w:rsid w:val="002A1ECE"/>
    <w:rsid w:val="002A2510"/>
    <w:rsid w:val="002A733C"/>
    <w:rsid w:val="002B3484"/>
    <w:rsid w:val="002B38A4"/>
    <w:rsid w:val="002B4D1D"/>
    <w:rsid w:val="002C10B1"/>
    <w:rsid w:val="002C37D5"/>
    <w:rsid w:val="002D222A"/>
    <w:rsid w:val="002D486E"/>
    <w:rsid w:val="003076FD"/>
    <w:rsid w:val="00317005"/>
    <w:rsid w:val="00335259"/>
    <w:rsid w:val="003929F1"/>
    <w:rsid w:val="003A1B63"/>
    <w:rsid w:val="003A41A1"/>
    <w:rsid w:val="003B2326"/>
    <w:rsid w:val="003B609F"/>
    <w:rsid w:val="003C3F2E"/>
    <w:rsid w:val="003E6B07"/>
    <w:rsid w:val="003F1D46"/>
    <w:rsid w:val="00437ED0"/>
    <w:rsid w:val="00440CD8"/>
    <w:rsid w:val="00443837"/>
    <w:rsid w:val="00450F66"/>
    <w:rsid w:val="00461739"/>
    <w:rsid w:val="00461CB1"/>
    <w:rsid w:val="00467865"/>
    <w:rsid w:val="0048685F"/>
    <w:rsid w:val="004A1437"/>
    <w:rsid w:val="004A4198"/>
    <w:rsid w:val="004A54EA"/>
    <w:rsid w:val="004A5FEA"/>
    <w:rsid w:val="004B0578"/>
    <w:rsid w:val="004C2FEE"/>
    <w:rsid w:val="004D0D2D"/>
    <w:rsid w:val="004E34C6"/>
    <w:rsid w:val="004E3979"/>
    <w:rsid w:val="004F62AD"/>
    <w:rsid w:val="00501AE8"/>
    <w:rsid w:val="00504B65"/>
    <w:rsid w:val="005114CE"/>
    <w:rsid w:val="0052122B"/>
    <w:rsid w:val="005313F2"/>
    <w:rsid w:val="00542885"/>
    <w:rsid w:val="005557F6"/>
    <w:rsid w:val="00563778"/>
    <w:rsid w:val="00565D4D"/>
    <w:rsid w:val="005820BC"/>
    <w:rsid w:val="005B4AE2"/>
    <w:rsid w:val="005C3D49"/>
    <w:rsid w:val="005D7034"/>
    <w:rsid w:val="005E19BC"/>
    <w:rsid w:val="005E63CC"/>
    <w:rsid w:val="005F6E87"/>
    <w:rsid w:val="00613129"/>
    <w:rsid w:val="00617C65"/>
    <w:rsid w:val="00682C69"/>
    <w:rsid w:val="006D2635"/>
    <w:rsid w:val="006D779C"/>
    <w:rsid w:val="006E4F63"/>
    <w:rsid w:val="006E729E"/>
    <w:rsid w:val="00720473"/>
    <w:rsid w:val="007229D0"/>
    <w:rsid w:val="0073608F"/>
    <w:rsid w:val="007602AC"/>
    <w:rsid w:val="00774B67"/>
    <w:rsid w:val="00793AC6"/>
    <w:rsid w:val="007A71DE"/>
    <w:rsid w:val="007B199B"/>
    <w:rsid w:val="007B6119"/>
    <w:rsid w:val="007C1DA0"/>
    <w:rsid w:val="007C6202"/>
    <w:rsid w:val="007E2A15"/>
    <w:rsid w:val="007E56C4"/>
    <w:rsid w:val="008107D6"/>
    <w:rsid w:val="00841645"/>
    <w:rsid w:val="00852EC6"/>
    <w:rsid w:val="00871AA3"/>
    <w:rsid w:val="0088782D"/>
    <w:rsid w:val="008A0543"/>
    <w:rsid w:val="008A3059"/>
    <w:rsid w:val="008B24BB"/>
    <w:rsid w:val="008B57DD"/>
    <w:rsid w:val="008B7081"/>
    <w:rsid w:val="008D1ACF"/>
    <w:rsid w:val="008D40FF"/>
    <w:rsid w:val="00902964"/>
    <w:rsid w:val="009126F8"/>
    <w:rsid w:val="009460A1"/>
    <w:rsid w:val="0094790F"/>
    <w:rsid w:val="00951B9A"/>
    <w:rsid w:val="00966B90"/>
    <w:rsid w:val="0097289E"/>
    <w:rsid w:val="009737B7"/>
    <w:rsid w:val="009802C4"/>
    <w:rsid w:val="009973A4"/>
    <w:rsid w:val="009976D9"/>
    <w:rsid w:val="00997A3E"/>
    <w:rsid w:val="009A4EA3"/>
    <w:rsid w:val="009A55DC"/>
    <w:rsid w:val="009C220D"/>
    <w:rsid w:val="009F4433"/>
    <w:rsid w:val="00A211B2"/>
    <w:rsid w:val="00A2727E"/>
    <w:rsid w:val="00A35524"/>
    <w:rsid w:val="00A74F99"/>
    <w:rsid w:val="00A82BA3"/>
    <w:rsid w:val="00A94ACC"/>
    <w:rsid w:val="00AE6FA4"/>
    <w:rsid w:val="00B03907"/>
    <w:rsid w:val="00B11811"/>
    <w:rsid w:val="00B311E1"/>
    <w:rsid w:val="00B34722"/>
    <w:rsid w:val="00B4735C"/>
    <w:rsid w:val="00B90EC2"/>
    <w:rsid w:val="00BA268F"/>
    <w:rsid w:val="00BA587A"/>
    <w:rsid w:val="00BD52BB"/>
    <w:rsid w:val="00BD78BD"/>
    <w:rsid w:val="00BF491C"/>
    <w:rsid w:val="00C079CA"/>
    <w:rsid w:val="00C5330F"/>
    <w:rsid w:val="00C67741"/>
    <w:rsid w:val="00C74647"/>
    <w:rsid w:val="00C76039"/>
    <w:rsid w:val="00C76480"/>
    <w:rsid w:val="00C80696"/>
    <w:rsid w:val="00C80AD2"/>
    <w:rsid w:val="00C8353D"/>
    <w:rsid w:val="00C91ED9"/>
    <w:rsid w:val="00C92FD6"/>
    <w:rsid w:val="00CA28E6"/>
    <w:rsid w:val="00CD247C"/>
    <w:rsid w:val="00D03A13"/>
    <w:rsid w:val="00D124BA"/>
    <w:rsid w:val="00D14E73"/>
    <w:rsid w:val="00D4274D"/>
    <w:rsid w:val="00D6155E"/>
    <w:rsid w:val="00D90A75"/>
    <w:rsid w:val="00DA4B5C"/>
    <w:rsid w:val="00DC47A2"/>
    <w:rsid w:val="00DE1551"/>
    <w:rsid w:val="00DE7FB7"/>
    <w:rsid w:val="00E20DDA"/>
    <w:rsid w:val="00E32A8B"/>
    <w:rsid w:val="00E36054"/>
    <w:rsid w:val="00E37E7B"/>
    <w:rsid w:val="00E46E04"/>
    <w:rsid w:val="00E65C0C"/>
    <w:rsid w:val="00E87396"/>
    <w:rsid w:val="00EB478A"/>
    <w:rsid w:val="00EC42A3"/>
    <w:rsid w:val="00F02A61"/>
    <w:rsid w:val="00F416FF"/>
    <w:rsid w:val="00F7313A"/>
    <w:rsid w:val="00F80577"/>
    <w:rsid w:val="00F83033"/>
    <w:rsid w:val="00F91C70"/>
    <w:rsid w:val="00F966AA"/>
    <w:rsid w:val="00FA6F86"/>
    <w:rsid w:val="00FB538F"/>
    <w:rsid w:val="00FC3071"/>
    <w:rsid w:val="00FD590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rules v:ext="edit">
        <o:r id="V:Rule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E65C0C"/>
    <w:pPr>
      <w:tabs>
        <w:tab w:val="left" w:pos="7185"/>
      </w:tabs>
      <w:spacing w:before="200"/>
      <w:ind w:left="450"/>
      <w:outlineLvl w:val="0"/>
    </w:pPr>
    <w:rPr>
      <w:b/>
      <w:caps/>
      <w:sz w:val="28"/>
      <w:szCs w:val="28"/>
    </w:rPr>
  </w:style>
  <w:style w:type="paragraph" w:styleId="Heading2">
    <w:name w:val="heading 2"/>
    <w:basedOn w:val="Normal"/>
    <w:next w:val="Normal"/>
    <w:qFormat/>
    <w:rsid w:val="005820BC"/>
    <w:pPr>
      <w:tabs>
        <w:tab w:val="left" w:pos="7185"/>
      </w:tabs>
      <w:outlineLvl w:val="1"/>
    </w:pPr>
    <w:rPr>
      <w:b/>
      <w:caps/>
      <w:color w:val="000000"/>
      <w:sz w:val="18"/>
      <w:szCs w:val="20"/>
    </w:rPr>
  </w:style>
  <w:style w:type="paragraph" w:styleId="Heading3">
    <w:name w:val="heading 3"/>
    <w:basedOn w:val="Normal"/>
    <w:next w:val="Normal"/>
    <w:qFormat/>
    <w:rsid w:val="00E65C0C"/>
    <w:pPr>
      <w:spacing w:after="200"/>
      <w:ind w:left="450"/>
      <w:outlineLvl w:val="2"/>
    </w:pPr>
    <w:rPr>
      <w:sz w:val="20"/>
      <w:szCs w:val="20"/>
    </w:rPr>
  </w:style>
  <w:style w:type="paragraph" w:styleId="Heading4">
    <w:name w:val="heading 4"/>
    <w:basedOn w:val="Normal"/>
    <w:next w:val="Normal"/>
    <w:link w:val="Heading4Char"/>
    <w:semiHidden/>
    <w:unhideWhenUsed/>
    <w:qFormat/>
    <w:rsid w:val="002B38A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B38A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B38A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Text">
    <w:name w:val="Text"/>
    <w:basedOn w:val="Normal"/>
    <w:rsid w:val="00212276"/>
    <w:pPr>
      <w:spacing w:before="100" w:after="100" w:line="288" w:lineRule="auto"/>
    </w:pPr>
  </w:style>
  <w:style w:type="paragraph" w:customStyle="1" w:styleId="CheckBox">
    <w:name w:val="Check Box"/>
    <w:basedOn w:val="Normal"/>
    <w:link w:val="CheckBoxChar"/>
    <w:rsid w:val="00CA28E6"/>
    <w:rPr>
      <w:color w:val="999999"/>
    </w:rPr>
  </w:style>
  <w:style w:type="paragraph" w:customStyle="1" w:styleId="Centered">
    <w:name w:val="Centered"/>
    <w:basedOn w:val="Normal"/>
    <w:rsid w:val="00212276"/>
    <w:pPr>
      <w:jc w:val="center"/>
    </w:p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paragraph" w:customStyle="1" w:styleId="AdditionalComments">
    <w:name w:val="Additional Comments"/>
    <w:basedOn w:val="Normal"/>
    <w:rsid w:val="00D4274D"/>
    <w:pPr>
      <w:spacing w:before="100"/>
    </w:pPr>
    <w:rPr>
      <w:caps/>
      <w:szCs w:val="16"/>
    </w:rPr>
  </w:style>
  <w:style w:type="paragraph" w:customStyle="1" w:styleId="RequirementsList">
    <w:name w:val="Requirements List"/>
    <w:basedOn w:val="Text"/>
    <w:rsid w:val="005313F2"/>
    <w:pPr>
      <w:numPr>
        <w:numId w:val="12"/>
      </w:numPr>
    </w:pPr>
  </w:style>
  <w:style w:type="paragraph" w:customStyle="1" w:styleId="AllCaps">
    <w:name w:val="All Caps"/>
    <w:basedOn w:val="Normal"/>
    <w:rsid w:val="00F7313A"/>
    <w:rPr>
      <w:caps/>
      <w:szCs w:val="16"/>
    </w:rPr>
  </w:style>
  <w:style w:type="paragraph" w:styleId="Header">
    <w:name w:val="header"/>
    <w:basedOn w:val="Normal"/>
    <w:link w:val="HeaderChar"/>
    <w:rsid w:val="005E19BC"/>
    <w:pPr>
      <w:tabs>
        <w:tab w:val="center" w:pos="4680"/>
        <w:tab w:val="right" w:pos="9360"/>
      </w:tabs>
    </w:pPr>
  </w:style>
  <w:style w:type="character" w:customStyle="1" w:styleId="HeaderChar">
    <w:name w:val="Header Char"/>
    <w:basedOn w:val="DefaultParagraphFont"/>
    <w:link w:val="Header"/>
    <w:rsid w:val="005E19BC"/>
    <w:rPr>
      <w:rFonts w:ascii="Tahoma" w:hAnsi="Tahoma"/>
      <w:sz w:val="16"/>
      <w:szCs w:val="24"/>
    </w:rPr>
  </w:style>
  <w:style w:type="paragraph" w:styleId="Footer">
    <w:name w:val="footer"/>
    <w:basedOn w:val="Normal"/>
    <w:link w:val="FooterChar"/>
    <w:uiPriority w:val="99"/>
    <w:rsid w:val="005E19BC"/>
    <w:pPr>
      <w:tabs>
        <w:tab w:val="center" w:pos="4680"/>
        <w:tab w:val="right" w:pos="9360"/>
      </w:tabs>
    </w:pPr>
  </w:style>
  <w:style w:type="character" w:customStyle="1" w:styleId="FooterChar">
    <w:name w:val="Footer Char"/>
    <w:basedOn w:val="DefaultParagraphFont"/>
    <w:link w:val="Footer"/>
    <w:uiPriority w:val="99"/>
    <w:rsid w:val="005E19BC"/>
    <w:rPr>
      <w:rFonts w:ascii="Tahoma" w:hAnsi="Tahoma"/>
      <w:sz w:val="16"/>
      <w:szCs w:val="24"/>
    </w:rPr>
  </w:style>
  <w:style w:type="paragraph" w:styleId="ListParagraph">
    <w:name w:val="List Paragraph"/>
    <w:basedOn w:val="Normal"/>
    <w:uiPriority w:val="34"/>
    <w:qFormat/>
    <w:rsid w:val="008D1ACF"/>
    <w:pPr>
      <w:ind w:left="720"/>
      <w:contextualSpacing/>
    </w:pPr>
    <w:rPr>
      <w:rFonts w:ascii="Times New Roman" w:hAnsi="Times New Roman"/>
      <w:sz w:val="24"/>
      <w:lang w:val="en-AU"/>
    </w:rPr>
  </w:style>
  <w:style w:type="character" w:customStyle="1" w:styleId="Heading4Char">
    <w:name w:val="Heading 4 Char"/>
    <w:basedOn w:val="DefaultParagraphFont"/>
    <w:link w:val="Heading4"/>
    <w:semiHidden/>
    <w:rsid w:val="002B38A4"/>
    <w:rPr>
      <w:rFonts w:asciiTheme="majorHAnsi" w:eastAsiaTheme="majorEastAsia" w:hAnsiTheme="majorHAnsi" w:cstheme="majorBidi"/>
      <w:b/>
      <w:bCs/>
      <w:i/>
      <w:iCs/>
      <w:color w:val="4F81BD" w:themeColor="accent1"/>
      <w:sz w:val="16"/>
      <w:szCs w:val="24"/>
    </w:rPr>
  </w:style>
  <w:style w:type="paragraph" w:styleId="BodyText">
    <w:name w:val="Body Text"/>
    <w:basedOn w:val="Normal"/>
    <w:link w:val="BodyTextChar"/>
    <w:rsid w:val="002B38A4"/>
    <w:pPr>
      <w:jc w:val="both"/>
    </w:pPr>
    <w:rPr>
      <w:sz w:val="24"/>
      <w:szCs w:val="20"/>
      <w:lang w:val="en-AU" w:eastAsia="en-AU"/>
    </w:rPr>
  </w:style>
  <w:style w:type="character" w:customStyle="1" w:styleId="BodyTextChar">
    <w:name w:val="Body Text Char"/>
    <w:basedOn w:val="DefaultParagraphFont"/>
    <w:link w:val="BodyText"/>
    <w:rsid w:val="002B38A4"/>
    <w:rPr>
      <w:rFonts w:ascii="Tahoma" w:hAnsi="Tahoma"/>
      <w:sz w:val="24"/>
      <w:lang w:val="en-AU" w:eastAsia="en-AU"/>
    </w:rPr>
  </w:style>
  <w:style w:type="paragraph" w:styleId="BodyText3">
    <w:name w:val="Body Text 3"/>
    <w:basedOn w:val="Normal"/>
    <w:link w:val="BodyText3Char"/>
    <w:rsid w:val="002B38A4"/>
    <w:pPr>
      <w:spacing w:after="120"/>
    </w:pPr>
    <w:rPr>
      <w:szCs w:val="16"/>
      <w:lang w:val="en-AU" w:eastAsia="en-AU"/>
    </w:rPr>
  </w:style>
  <w:style w:type="character" w:customStyle="1" w:styleId="BodyText3Char">
    <w:name w:val="Body Text 3 Char"/>
    <w:basedOn w:val="DefaultParagraphFont"/>
    <w:link w:val="BodyText3"/>
    <w:rsid w:val="002B38A4"/>
    <w:rPr>
      <w:rFonts w:ascii="Tahoma" w:hAnsi="Tahoma"/>
      <w:sz w:val="16"/>
      <w:szCs w:val="16"/>
      <w:lang w:val="en-AU" w:eastAsia="en-AU"/>
    </w:rPr>
  </w:style>
  <w:style w:type="character" w:customStyle="1" w:styleId="Heading5Char">
    <w:name w:val="Heading 5 Char"/>
    <w:basedOn w:val="DefaultParagraphFont"/>
    <w:link w:val="Heading5"/>
    <w:semiHidden/>
    <w:rsid w:val="002B38A4"/>
    <w:rPr>
      <w:rFonts w:asciiTheme="majorHAnsi" w:eastAsiaTheme="majorEastAsia" w:hAnsiTheme="majorHAnsi" w:cstheme="majorBidi"/>
      <w:color w:val="243F60" w:themeColor="accent1" w:themeShade="7F"/>
      <w:sz w:val="16"/>
      <w:szCs w:val="24"/>
    </w:rPr>
  </w:style>
  <w:style w:type="character" w:customStyle="1" w:styleId="Heading6Char">
    <w:name w:val="Heading 6 Char"/>
    <w:basedOn w:val="DefaultParagraphFont"/>
    <w:link w:val="Heading6"/>
    <w:semiHidden/>
    <w:rsid w:val="002B38A4"/>
    <w:rPr>
      <w:rFonts w:asciiTheme="majorHAnsi" w:eastAsiaTheme="majorEastAsia" w:hAnsiTheme="majorHAnsi" w:cstheme="majorBidi"/>
      <w:i/>
      <w:iCs/>
      <w:color w:val="243F60" w:themeColor="accent1" w:themeShade="7F"/>
      <w:sz w:val="16"/>
      <w:szCs w:val="24"/>
    </w:rPr>
  </w:style>
  <w:style w:type="table" w:styleId="TableGrid">
    <w:name w:val="Table Grid"/>
    <w:basedOn w:val="TableNormal"/>
    <w:rsid w:val="002B348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6B9E8-DDBB-45B3-941E-18951B3C5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gmorley</dc:creator>
  <cp:lastModifiedBy>JCC</cp:lastModifiedBy>
  <cp:revision>4</cp:revision>
  <cp:lastPrinted>2004-02-13T08:55:00Z</cp:lastPrinted>
  <dcterms:created xsi:type="dcterms:W3CDTF">2011-09-01T06:18:00Z</dcterms:created>
  <dcterms:modified xsi:type="dcterms:W3CDTF">2012-02-24T06:59:00Z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TC062562901033</vt:lpwstr>
  </property>
</Properties>
</file>