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D0" w:rsidRPr="005E19BC" w:rsidRDefault="00C5330F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bookmarkStart w:id="0" w:name="_GoBack"/>
      <w:bookmarkEnd w:id="0"/>
      <w:r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Name</w:t>
      </w:r>
    </w:p>
    <w:p w:rsidR="00467865" w:rsidRPr="005E19BC" w:rsidRDefault="005E19BC" w:rsidP="00E65C0C">
      <w:pPr>
        <w:pStyle w:val="Heading3"/>
        <w:rPr>
          <w:rFonts w:asciiTheme="minorHAnsi" w:hAnsiTheme="minorHAnsi"/>
          <w:sz w:val="36"/>
          <w:szCs w:val="36"/>
        </w:rPr>
      </w:pPr>
      <w:r w:rsidRPr="005E19BC">
        <w:rPr>
          <w:rFonts w:asciiTheme="minorHAnsi" w:hAnsiTheme="minorHAnsi"/>
          <w:sz w:val="36"/>
          <w:szCs w:val="36"/>
        </w:rPr>
        <w:t xml:space="preserve">Position </w:t>
      </w:r>
      <w:r w:rsidR="005313F2" w:rsidRPr="005E19BC">
        <w:rPr>
          <w:rFonts w:asciiTheme="minorHAnsi" w:hAnsiTheme="minorHAnsi"/>
          <w:sz w:val="36"/>
          <w:szCs w:val="36"/>
        </w:rPr>
        <w:t xml:space="preserve">Description </w:t>
      </w:r>
    </w:p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1677"/>
        <w:gridCol w:w="2643"/>
      </w:tblGrid>
      <w:tr w:rsidR="00212276" w:rsidRPr="005E19BC" w:rsidTr="00CC641E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12276" w:rsidRPr="00D52EA2" w:rsidRDefault="00D52EA2" w:rsidP="00951B9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2EA2">
              <w:rPr>
                <w:rFonts w:asciiTheme="minorHAnsi" w:hAnsiTheme="minorHAnsi"/>
                <w:b/>
                <w:sz w:val="28"/>
                <w:szCs w:val="22"/>
              </w:rPr>
              <w:t>Registrar</w:t>
            </w:r>
          </w:p>
        </w:tc>
      </w:tr>
      <w:tr w:rsidR="00CC641E" w:rsidRPr="005E19BC" w:rsidTr="00CC641E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41E" w:rsidRDefault="00CC641E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641E" w:rsidRDefault="00CC641E" w:rsidP="008D1ACF">
            <w:pPr>
              <w:pStyle w:val="Tex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 </w:t>
            </w:r>
          </w:p>
          <w:p w:rsidR="00CC641E" w:rsidRPr="00951B9A" w:rsidRDefault="00CC641E" w:rsidP="008D1ACF">
            <w:pPr>
              <w:pStyle w:val="Text"/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General Committee 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CC641E" w:rsidRPr="005E19BC" w:rsidRDefault="00CC641E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per week: 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C641E" w:rsidRPr="005E19BC" w:rsidRDefault="00CC641E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9F4433">
        <w:trPr>
          <w:trHeight w:hRule="exact" w:val="144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2" w:rsidRDefault="00D52EA2" w:rsidP="00D52EA2">
            <w:pPr>
              <w:numPr>
                <w:ilvl w:val="0"/>
                <w:numId w:val="16"/>
              </w:numPr>
              <w:tabs>
                <w:tab w:val="clear" w:pos="720"/>
              </w:tabs>
              <w:ind w:left="709" w:hanging="317"/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>To ensure all players are registered or transferred in accordance with the league rules and regulations.</w:t>
            </w:r>
          </w:p>
          <w:p w:rsidR="00346780" w:rsidRDefault="00346780" w:rsidP="00D52EA2">
            <w:pPr>
              <w:numPr>
                <w:ilvl w:val="0"/>
                <w:numId w:val="16"/>
              </w:numPr>
              <w:tabs>
                <w:tab w:val="clear" w:pos="720"/>
              </w:tabs>
              <w:ind w:left="709" w:hanging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ensure Club Team Sheet procedures are correctly adhered to.</w:t>
            </w:r>
          </w:p>
          <w:p w:rsidR="00212276" w:rsidRPr="00F91C70" w:rsidRDefault="00CC641E" w:rsidP="00CC641E">
            <w:pPr>
              <w:numPr>
                <w:ilvl w:val="0"/>
                <w:numId w:val="16"/>
              </w:numPr>
              <w:tabs>
                <w:tab w:val="clear" w:pos="720"/>
              </w:tabs>
              <w:ind w:left="709" w:hanging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ensure all players have correct Player Points allocations in place</w:t>
            </w:r>
            <w:r w:rsidR="0034678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A2" w:rsidRPr="004F4E3B" w:rsidRDefault="00D52EA2" w:rsidP="00D52EA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 xml:space="preserve">Register all new </w:t>
            </w:r>
            <w:r w:rsidR="00346780">
              <w:rPr>
                <w:rFonts w:asciiTheme="minorHAnsi" w:hAnsiTheme="minorHAnsi"/>
                <w:sz w:val="22"/>
                <w:szCs w:val="22"/>
              </w:rPr>
              <w:t xml:space="preserve">Club 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 xml:space="preserve">players </w:t>
            </w:r>
            <w:r w:rsidR="00346780">
              <w:rPr>
                <w:rFonts w:asciiTheme="minorHAnsi" w:hAnsiTheme="minorHAnsi"/>
                <w:sz w:val="22"/>
                <w:szCs w:val="22"/>
              </w:rPr>
              <w:t>(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>within the league guidelines</w:t>
            </w:r>
            <w:r w:rsidR="00346780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D52EA2" w:rsidRPr="004F4E3B" w:rsidRDefault="00D52EA2" w:rsidP="00D52EA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>Register copy of injury reports</w:t>
            </w:r>
          </w:p>
          <w:p w:rsidR="00D52EA2" w:rsidRPr="004F4E3B" w:rsidRDefault="00D52EA2" w:rsidP="00D52EA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 xml:space="preserve">Process </w:t>
            </w:r>
            <w:r w:rsidR="00346780">
              <w:rPr>
                <w:rFonts w:asciiTheme="minorHAnsi" w:hAnsiTheme="minorHAnsi"/>
                <w:sz w:val="22"/>
                <w:szCs w:val="22"/>
              </w:rPr>
              <w:t xml:space="preserve">JLT 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>insurance claims</w:t>
            </w:r>
          </w:p>
          <w:p w:rsidR="00D52EA2" w:rsidRPr="004F4E3B" w:rsidRDefault="00D52EA2" w:rsidP="00D52EA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 xml:space="preserve">Security of all </w:t>
            </w:r>
            <w:r w:rsidR="00346780" w:rsidRPr="004F4E3B">
              <w:rPr>
                <w:rFonts w:asciiTheme="minorHAnsi" w:hAnsiTheme="minorHAnsi"/>
                <w:sz w:val="22"/>
                <w:szCs w:val="22"/>
              </w:rPr>
              <w:t>teams’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 xml:space="preserve"> player votes</w:t>
            </w:r>
          </w:p>
          <w:p w:rsidR="00D52EA2" w:rsidRPr="004F4E3B" w:rsidRDefault="00D52EA2" w:rsidP="00D52EA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>Number of games played by player</w:t>
            </w:r>
          </w:p>
          <w:p w:rsidR="00D52EA2" w:rsidRPr="004F4E3B" w:rsidRDefault="00D52EA2" w:rsidP="00D52EA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>To follow u</w:t>
            </w:r>
            <w:r w:rsidR="00773EB4">
              <w:rPr>
                <w:rFonts w:asciiTheme="minorHAnsi" w:hAnsiTheme="minorHAnsi"/>
                <w:sz w:val="22"/>
                <w:szCs w:val="22"/>
              </w:rPr>
              <w:t>p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 xml:space="preserve"> with teams </w:t>
            </w:r>
            <w:r w:rsidR="00346780">
              <w:rPr>
                <w:rFonts w:asciiTheme="minorHAnsi" w:hAnsiTheme="minorHAnsi"/>
                <w:sz w:val="22"/>
                <w:szCs w:val="22"/>
              </w:rPr>
              <w:t>if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 xml:space="preserve"> players can</w:t>
            </w:r>
            <w:r w:rsidR="00773EB4">
              <w:rPr>
                <w:rFonts w:asciiTheme="minorHAnsi" w:hAnsiTheme="minorHAnsi"/>
                <w:sz w:val="22"/>
                <w:szCs w:val="22"/>
              </w:rPr>
              <w:t>’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 xml:space="preserve">t play </w:t>
            </w:r>
            <w:r w:rsidR="00346780">
              <w:rPr>
                <w:rFonts w:asciiTheme="minorHAnsi" w:hAnsiTheme="minorHAnsi"/>
                <w:sz w:val="22"/>
                <w:szCs w:val="22"/>
              </w:rPr>
              <w:t>/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 xml:space="preserve">if registration </w:t>
            </w:r>
            <w:r w:rsidR="00346780">
              <w:rPr>
                <w:rFonts w:asciiTheme="minorHAnsi" w:hAnsiTheme="minorHAnsi"/>
                <w:sz w:val="22"/>
                <w:szCs w:val="22"/>
              </w:rPr>
              <w:t xml:space="preserve">is </w:t>
            </w:r>
            <w:r w:rsidRPr="004F4E3B">
              <w:rPr>
                <w:rFonts w:asciiTheme="minorHAnsi" w:hAnsiTheme="minorHAnsi"/>
                <w:sz w:val="22"/>
                <w:szCs w:val="22"/>
              </w:rPr>
              <w:t>not current</w:t>
            </w:r>
          </w:p>
          <w:p w:rsidR="00346780" w:rsidRDefault="00D52EA2" w:rsidP="00D52EA2">
            <w:pPr>
              <w:numPr>
                <w:ilvl w:val="0"/>
                <w:numId w:val="16"/>
              </w:numPr>
              <w:ind w:left="709" w:hanging="317"/>
              <w:rPr>
                <w:rFonts w:asciiTheme="minorHAnsi" w:hAnsiTheme="minorHAnsi"/>
                <w:sz w:val="22"/>
                <w:szCs w:val="22"/>
              </w:rPr>
            </w:pPr>
            <w:r w:rsidRPr="00346780">
              <w:rPr>
                <w:rFonts w:asciiTheme="minorHAnsi" w:hAnsiTheme="minorHAnsi"/>
                <w:sz w:val="22"/>
                <w:szCs w:val="22"/>
              </w:rPr>
              <w:t xml:space="preserve">Follow up with Treasurer on outstanding </w:t>
            </w:r>
            <w:r w:rsidR="00346780" w:rsidRPr="00346780">
              <w:rPr>
                <w:rFonts w:asciiTheme="minorHAnsi" w:hAnsiTheme="minorHAnsi"/>
                <w:sz w:val="22"/>
                <w:szCs w:val="22"/>
              </w:rPr>
              <w:t>Player levies</w:t>
            </w:r>
          </w:p>
          <w:p w:rsidR="00D52EA2" w:rsidRPr="00346780" w:rsidRDefault="00D52EA2" w:rsidP="00D52EA2">
            <w:pPr>
              <w:numPr>
                <w:ilvl w:val="0"/>
                <w:numId w:val="16"/>
              </w:numPr>
              <w:ind w:left="709" w:hanging="317"/>
              <w:rPr>
                <w:rFonts w:asciiTheme="minorHAnsi" w:hAnsiTheme="minorHAnsi"/>
                <w:sz w:val="22"/>
                <w:szCs w:val="22"/>
              </w:rPr>
            </w:pPr>
            <w:r w:rsidRPr="00346780">
              <w:rPr>
                <w:rFonts w:asciiTheme="minorHAnsi" w:hAnsiTheme="minorHAnsi"/>
                <w:sz w:val="22"/>
                <w:szCs w:val="22"/>
              </w:rPr>
              <w:t xml:space="preserve">Pass onto club </w:t>
            </w:r>
            <w:r w:rsidR="00773EB4" w:rsidRPr="00346780">
              <w:rPr>
                <w:rFonts w:asciiTheme="minorHAnsi" w:hAnsiTheme="minorHAnsi"/>
                <w:sz w:val="22"/>
                <w:szCs w:val="22"/>
              </w:rPr>
              <w:t>Secretary</w:t>
            </w:r>
            <w:r w:rsidRPr="00346780">
              <w:rPr>
                <w:rFonts w:asciiTheme="minorHAnsi" w:hAnsiTheme="minorHAnsi"/>
                <w:sz w:val="22"/>
                <w:szCs w:val="22"/>
              </w:rPr>
              <w:t xml:space="preserve"> all player contact details to ensure club database is always accurate</w:t>
            </w:r>
          </w:p>
          <w:p w:rsidR="00773EB4" w:rsidRPr="004F4E3B" w:rsidRDefault="00CC641E" w:rsidP="00D52EA2">
            <w:pPr>
              <w:numPr>
                <w:ilvl w:val="0"/>
                <w:numId w:val="16"/>
              </w:numPr>
              <w:tabs>
                <w:tab w:val="clear" w:pos="720"/>
                <w:tab w:val="num" w:pos="317"/>
              </w:tabs>
              <w:ind w:left="709" w:hanging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 Player Points requirements in conjunction with Team Manager</w:t>
            </w:r>
          </w:p>
          <w:p w:rsidR="005313F2" w:rsidRPr="00F91C70" w:rsidRDefault="005313F2" w:rsidP="00951B9A">
            <w:pPr>
              <w:ind w:left="2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  <w:p w:rsidR="00CC641E" w:rsidRDefault="004F6B16" w:rsidP="004F6B16">
            <w:pPr>
              <w:pStyle w:val="RequirementsList"/>
              <w:numPr>
                <w:ilvl w:val="0"/>
                <w:numId w:val="19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Competency with computers and online programs</w:t>
            </w:r>
          </w:p>
          <w:p w:rsidR="004F6B16" w:rsidRPr="00951B9A" w:rsidRDefault="004F6B16" w:rsidP="004F6B16">
            <w:pPr>
              <w:pStyle w:val="RequirementsList"/>
              <w:numPr>
                <w:ilvl w:val="0"/>
                <w:numId w:val="19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Access to internet</w:t>
            </w:r>
            <w:r w:rsidR="00346780">
              <w:rPr>
                <w:rFonts w:asciiTheme="minorHAnsi" w:hAnsiTheme="minorHAnsi"/>
                <w:sz w:val="22"/>
                <w:szCs w:val="22"/>
              </w:rPr>
              <w:t xml:space="preserve"> and Printers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CC641E" w:rsidRDefault="00CC641E" w:rsidP="00752FDA">
            <w:pPr>
              <w:pStyle w:val="RequirementsList"/>
              <w:numPr>
                <w:ilvl w:val="0"/>
                <w:numId w:val="19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Knowledge of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Footyweb</w:t>
            </w:r>
            <w:proofErr w:type="spellEnd"/>
          </w:p>
          <w:p w:rsidR="00CC641E" w:rsidRPr="00951B9A" w:rsidRDefault="00CC641E" w:rsidP="00752FDA">
            <w:pPr>
              <w:pStyle w:val="RequirementsList"/>
              <w:numPr>
                <w:ilvl w:val="0"/>
                <w:numId w:val="19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transfer and permit guidelines</w:t>
            </w: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951B9A" w:rsidRPr="005E19BC" w:rsidTr="00951B9A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EA2" w:rsidRPr="004F4E3B" w:rsidRDefault="00D52EA2" w:rsidP="00D52EA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F4E3B">
              <w:rPr>
                <w:rFonts w:asciiTheme="minorHAnsi" w:hAnsiTheme="minorHAnsi"/>
                <w:sz w:val="22"/>
                <w:szCs w:val="22"/>
                <w:lang w:val="en-US"/>
              </w:rPr>
              <w:t>Liaises with the Club Secretary and Treasurer</w:t>
            </w:r>
          </w:p>
          <w:p w:rsidR="00D52EA2" w:rsidRDefault="00D52EA2" w:rsidP="00D52EA2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4F4E3B">
              <w:rPr>
                <w:rFonts w:asciiTheme="minorHAnsi" w:hAnsiTheme="minorHAnsi"/>
                <w:sz w:val="22"/>
                <w:szCs w:val="22"/>
              </w:rPr>
              <w:t>Liaises with all club members</w:t>
            </w:r>
          </w:p>
          <w:p w:rsidR="00CC641E" w:rsidRPr="004F4E3B" w:rsidRDefault="00CC641E" w:rsidP="00D52EA2">
            <w:pPr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Liaises with League/Association Registrar</w:t>
            </w:r>
          </w:p>
          <w:p w:rsidR="00951B9A" w:rsidRPr="00951B9A" w:rsidRDefault="00951B9A" w:rsidP="00951B9A"/>
        </w:tc>
      </w:tr>
      <w:tr w:rsidR="00951B9A" w:rsidRPr="005E19BC" w:rsidTr="009F4433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1B9A" w:rsidRDefault="00951B9A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33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4433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4433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CC641E">
      <w:headerReference w:type="default" r:id="rId8"/>
      <w:footerReference w:type="default" r:id="rId9"/>
      <w:pgSz w:w="12240" w:h="15840"/>
      <w:pgMar w:top="1276" w:right="720" w:bottom="1080" w:left="720" w:header="427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1E2" w:rsidRDefault="00B231E2" w:rsidP="005E19BC">
      <w:r>
        <w:separator/>
      </w:r>
    </w:p>
  </w:endnote>
  <w:endnote w:type="continuationSeparator" w:id="0">
    <w:p w:rsidR="00B231E2" w:rsidRDefault="00B231E2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9BC" w:rsidRPr="00ED6AA9" w:rsidRDefault="005E19BC" w:rsidP="00874B1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1E2" w:rsidRDefault="00B231E2" w:rsidP="005E19BC">
      <w:r>
        <w:separator/>
      </w:r>
    </w:p>
  </w:footnote>
  <w:footnote w:type="continuationSeparator" w:id="0">
    <w:p w:rsidR="00B231E2" w:rsidRDefault="00B231E2" w:rsidP="005E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41E" w:rsidRDefault="00CC64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241540</wp:posOffset>
          </wp:positionH>
          <wp:positionV relativeFrom="paragraph">
            <wp:posOffset>-3175</wp:posOffset>
          </wp:positionV>
          <wp:extent cx="1125136" cy="50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CFL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13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169B6"/>
    <w:multiLevelType w:val="hybridMultilevel"/>
    <w:tmpl w:val="A3184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3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5559746C"/>
    <w:multiLevelType w:val="hybridMultilevel"/>
    <w:tmpl w:val="9D9E3CE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 w15:restartNumberingAfterBreak="0">
    <w:nsid w:val="5C044793"/>
    <w:multiLevelType w:val="hybridMultilevel"/>
    <w:tmpl w:val="93AA43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62F68"/>
    <w:multiLevelType w:val="hybridMultilevel"/>
    <w:tmpl w:val="EF6242DC"/>
    <w:lvl w:ilvl="0" w:tplc="FFE80FE0">
      <w:start w:val="1"/>
      <w:numFmt w:val="bullet"/>
      <w:lvlText w:val=""/>
      <w:lvlJc w:val="left"/>
      <w:pPr>
        <w:tabs>
          <w:tab w:val="num" w:pos="379"/>
        </w:tabs>
        <w:ind w:left="396" w:hanging="396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FE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1766D"/>
    <w:rsid w:val="00335259"/>
    <w:rsid w:val="00346780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D0D2D"/>
    <w:rsid w:val="004E34C6"/>
    <w:rsid w:val="004E3979"/>
    <w:rsid w:val="004E5707"/>
    <w:rsid w:val="004F62AD"/>
    <w:rsid w:val="004F6B16"/>
    <w:rsid w:val="00501AE8"/>
    <w:rsid w:val="00504B65"/>
    <w:rsid w:val="005114CE"/>
    <w:rsid w:val="0052122B"/>
    <w:rsid w:val="005313F2"/>
    <w:rsid w:val="00542885"/>
    <w:rsid w:val="00546EFE"/>
    <w:rsid w:val="005557F6"/>
    <w:rsid w:val="00563778"/>
    <w:rsid w:val="00565D4D"/>
    <w:rsid w:val="005820BC"/>
    <w:rsid w:val="005B4AE2"/>
    <w:rsid w:val="005C3D49"/>
    <w:rsid w:val="005E19BC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0473"/>
    <w:rsid w:val="007229D0"/>
    <w:rsid w:val="00752FDA"/>
    <w:rsid w:val="007602AC"/>
    <w:rsid w:val="00773EB4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4B11"/>
    <w:rsid w:val="0088782D"/>
    <w:rsid w:val="008A0543"/>
    <w:rsid w:val="008B24BB"/>
    <w:rsid w:val="008B57DD"/>
    <w:rsid w:val="008B7081"/>
    <w:rsid w:val="008D1ACF"/>
    <w:rsid w:val="008D40FF"/>
    <w:rsid w:val="00902964"/>
    <w:rsid w:val="009126F8"/>
    <w:rsid w:val="0094790F"/>
    <w:rsid w:val="00951B9A"/>
    <w:rsid w:val="00966B90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231E2"/>
    <w:rsid w:val="00B311E1"/>
    <w:rsid w:val="00B4735C"/>
    <w:rsid w:val="00B90EC2"/>
    <w:rsid w:val="00BA268F"/>
    <w:rsid w:val="00BD52BB"/>
    <w:rsid w:val="00BF491C"/>
    <w:rsid w:val="00C0475E"/>
    <w:rsid w:val="00C079CA"/>
    <w:rsid w:val="00C5330F"/>
    <w:rsid w:val="00C67741"/>
    <w:rsid w:val="00C74647"/>
    <w:rsid w:val="00C76039"/>
    <w:rsid w:val="00C76480"/>
    <w:rsid w:val="00C80696"/>
    <w:rsid w:val="00C80AD2"/>
    <w:rsid w:val="00C8353D"/>
    <w:rsid w:val="00C92FD6"/>
    <w:rsid w:val="00CA28E6"/>
    <w:rsid w:val="00CC641E"/>
    <w:rsid w:val="00CD247C"/>
    <w:rsid w:val="00D03A13"/>
    <w:rsid w:val="00D124BA"/>
    <w:rsid w:val="00D14E73"/>
    <w:rsid w:val="00D4274D"/>
    <w:rsid w:val="00D47BA6"/>
    <w:rsid w:val="00D52EA2"/>
    <w:rsid w:val="00D54D71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B478A"/>
    <w:rsid w:val="00EC42A3"/>
    <w:rsid w:val="00F02A61"/>
    <w:rsid w:val="00F416FF"/>
    <w:rsid w:val="00F7313A"/>
    <w:rsid w:val="00F80577"/>
    <w:rsid w:val="00F83033"/>
    <w:rsid w:val="00F91C70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336BEB-C069-4C53-8070-D93479CF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orley\AppData\Roaming\Microsoft\Templates\Position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91AD-2BDF-4D80-A907-924E5C78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description</Template>
  <TotalTime>0</TotalTime>
  <Pages>1</Pages>
  <Words>175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Brent Sheridan</cp:lastModifiedBy>
  <cp:revision>2</cp:revision>
  <cp:lastPrinted>2004-02-13T08:55:00Z</cp:lastPrinted>
  <dcterms:created xsi:type="dcterms:W3CDTF">2018-11-01T05:23:00Z</dcterms:created>
  <dcterms:modified xsi:type="dcterms:W3CDTF">2018-11-01T05:23:00Z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